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44C32" w14:textId="0243BA06" w:rsidR="00AB0DFA" w:rsidRPr="00996FD8" w:rsidRDefault="00E43A6F" w:rsidP="00296084">
      <w:pPr>
        <w:shd w:val="clear" w:color="auto" w:fill="365F91"/>
        <w:rPr>
          <w:b/>
          <w:color w:val="FFFFFF"/>
          <w:lang w:val="pl-PL"/>
        </w:rPr>
      </w:pPr>
      <w:r>
        <w:rPr>
          <w:rFonts w:ascii="Calibri" w:hAnsi="Calibri" w:cs="Arial"/>
          <w:b/>
          <w:color w:val="FFFFFF"/>
          <w:lang w:val="pl-PL"/>
        </w:rPr>
        <w:t>2</w:t>
      </w:r>
      <w:r w:rsidR="00DF2391">
        <w:rPr>
          <w:rFonts w:ascii="Calibri" w:hAnsi="Calibri" w:cs="Arial"/>
          <w:b/>
          <w:color w:val="FFFFFF"/>
          <w:lang w:val="pl-PL"/>
        </w:rPr>
        <w:t>/INP/2017</w:t>
      </w:r>
      <w:r w:rsidR="00815F21" w:rsidRPr="00996FD8">
        <w:rPr>
          <w:rFonts w:ascii="Calibri" w:hAnsi="Calibri" w:cs="Arial"/>
          <w:b/>
          <w:color w:val="FFFFFF"/>
          <w:lang w:val="pl-PL"/>
        </w:rPr>
        <w:t xml:space="preserve"> </w:t>
      </w:r>
      <w:r w:rsidR="00AB0DFA" w:rsidRPr="00996FD8">
        <w:rPr>
          <w:rFonts w:ascii="Calibri" w:hAnsi="Calibri" w:cs="Arial"/>
          <w:b/>
          <w:color w:val="FFFFFF"/>
          <w:lang w:val="pl-PL"/>
        </w:rPr>
        <w:t xml:space="preserve">Załącznik nr 2 </w:t>
      </w:r>
      <w:r w:rsidR="00AB0DFA" w:rsidRPr="00996FD8">
        <w:rPr>
          <w:rFonts w:ascii="Calibri" w:hAnsi="Calibri" w:cs="Arial"/>
          <w:b/>
          <w:color w:val="FFFFFF"/>
          <w:lang w:val="pl-PL"/>
        </w:rPr>
        <w:tab/>
      </w:r>
      <w:r w:rsidR="00815F21" w:rsidRPr="00996FD8">
        <w:rPr>
          <w:rFonts w:ascii="Calibri" w:hAnsi="Calibri" w:cs="Arial"/>
          <w:b/>
          <w:color w:val="FFFFFF"/>
          <w:lang w:val="pl-PL"/>
        </w:rPr>
        <w:tab/>
      </w:r>
      <w:r w:rsidR="00AB0DFA" w:rsidRPr="00996FD8">
        <w:rPr>
          <w:rFonts w:ascii="Calibri" w:hAnsi="Calibri" w:cs="Arial"/>
          <w:b/>
          <w:color w:val="FFFFFF"/>
          <w:lang w:val="pl-PL"/>
        </w:rPr>
        <w:tab/>
      </w:r>
      <w:r w:rsidR="00AB0DFA" w:rsidRPr="00996FD8">
        <w:rPr>
          <w:rFonts w:ascii="Calibri" w:hAnsi="Calibri" w:cs="Arial"/>
          <w:b/>
          <w:color w:val="FFFFFF"/>
          <w:lang w:val="pl-PL"/>
        </w:rPr>
        <w:tab/>
      </w:r>
      <w:r w:rsidR="00AB0DFA" w:rsidRPr="00996FD8">
        <w:rPr>
          <w:rFonts w:ascii="Calibri" w:hAnsi="Calibri" w:cs="Arial"/>
          <w:b/>
          <w:color w:val="FFFFFF"/>
          <w:lang w:val="pl-PL"/>
        </w:rPr>
        <w:tab/>
      </w:r>
      <w:r w:rsidR="00AB0DFA" w:rsidRPr="00996FD8">
        <w:rPr>
          <w:rFonts w:ascii="Calibri" w:hAnsi="Calibri" w:cs="Arial"/>
          <w:b/>
          <w:color w:val="FFFFFF"/>
          <w:lang w:val="pl-PL"/>
        </w:rPr>
        <w:tab/>
        <w:t xml:space="preserve">     Formularz oferty         </w:t>
      </w:r>
    </w:p>
    <w:p w14:paraId="576C0BFB" w14:textId="77777777" w:rsidR="00AB0DFA" w:rsidRPr="00AB0DFA" w:rsidRDefault="00AB0DFA" w:rsidP="00AB0DFA">
      <w:pPr>
        <w:rPr>
          <w:rFonts w:ascii="Calibri" w:hAnsi="Calibri"/>
          <w:b/>
          <w:szCs w:val="22"/>
          <w:lang w:val="pl-PL"/>
        </w:rPr>
      </w:pPr>
      <w:r w:rsidRPr="00AB0DFA">
        <w:rPr>
          <w:b/>
          <w:lang w:val="pl-PL"/>
        </w:rPr>
        <w:tab/>
      </w:r>
    </w:p>
    <w:p w14:paraId="671472B9" w14:textId="77777777" w:rsidR="00AB0DFA" w:rsidRPr="00AB0DFA" w:rsidRDefault="00AB0DFA" w:rsidP="00AB0DFA">
      <w:pPr>
        <w:rPr>
          <w:rFonts w:ascii="Calibri" w:hAnsi="Calibri"/>
          <w:b/>
          <w:szCs w:val="22"/>
          <w:lang w:val="pl-PL"/>
        </w:rPr>
      </w:pPr>
      <w:r w:rsidRPr="00AB0DFA">
        <w:rPr>
          <w:rFonts w:ascii="Calibri" w:hAnsi="Calibri"/>
          <w:szCs w:val="22"/>
          <w:lang w:val="pl-PL"/>
        </w:rPr>
        <w:t>Oferta z dnia _______________ nr ________________.</w:t>
      </w:r>
    </w:p>
    <w:p w14:paraId="16821B8B" w14:textId="77777777" w:rsidR="00AB0DFA" w:rsidRPr="00AB0DFA" w:rsidRDefault="00AB0DFA" w:rsidP="00AB0DFA">
      <w:pPr>
        <w:rPr>
          <w:rFonts w:ascii="Calibri" w:hAnsi="Calibri"/>
          <w:szCs w:val="22"/>
          <w:lang w:val="pl-PL" w:eastAsia="pl-PL"/>
        </w:rPr>
      </w:pPr>
    </w:p>
    <w:p w14:paraId="18677266" w14:textId="77777777" w:rsidR="00AB0DFA" w:rsidRPr="00AB0DFA" w:rsidRDefault="00AB0DFA" w:rsidP="00AB0DFA">
      <w:pPr>
        <w:rPr>
          <w:rFonts w:ascii="Calibri" w:hAnsi="Calibri"/>
          <w:szCs w:val="22"/>
          <w:lang w:val="pl-PL" w:eastAsia="pl-PL"/>
        </w:rPr>
      </w:pPr>
      <w:r w:rsidRPr="00AB0DFA">
        <w:rPr>
          <w:rFonts w:ascii="Calibri" w:hAnsi="Calibri"/>
          <w:b/>
          <w:szCs w:val="22"/>
          <w:lang w:val="pl-PL" w:eastAsia="pl-PL"/>
        </w:rPr>
        <w:t>Dane oferenta</w:t>
      </w:r>
      <w:r w:rsidR="00172CD8">
        <w:rPr>
          <w:rFonts w:ascii="Calibri" w:hAnsi="Calibri"/>
          <w:szCs w:val="22"/>
          <w:lang w:val="pl-PL" w:eastAsia="pl-PL"/>
        </w:rPr>
        <w:t>:</w:t>
      </w:r>
    </w:p>
    <w:p w14:paraId="539C70CB" w14:textId="77777777" w:rsidR="00AB0DFA" w:rsidRPr="00DF2391" w:rsidRDefault="00AB0DFA" w:rsidP="00AB0DFA">
      <w:pPr>
        <w:jc w:val="both"/>
        <w:rPr>
          <w:rFonts w:ascii="Calibri" w:hAnsi="Calibri"/>
          <w:szCs w:val="22"/>
          <w:lang w:val="pl-PL" w:eastAsia="pl-PL"/>
        </w:rPr>
      </w:pPr>
      <w:r w:rsidRPr="00DF2391">
        <w:rPr>
          <w:rFonts w:ascii="Calibri" w:hAnsi="Calibri"/>
          <w:szCs w:val="22"/>
          <w:lang w:val="pl-PL" w:eastAsia="pl-PL"/>
        </w:rPr>
        <w:t>Nazwa:</w:t>
      </w:r>
      <w:r w:rsidRPr="00DF2391">
        <w:rPr>
          <w:rFonts w:ascii="Calibri" w:hAnsi="Calibri"/>
          <w:szCs w:val="22"/>
          <w:lang w:val="pl-PL" w:eastAsia="pl-PL"/>
        </w:rPr>
        <w:tab/>
      </w:r>
      <w:r w:rsidRPr="00DF2391">
        <w:rPr>
          <w:rFonts w:ascii="Calibri" w:hAnsi="Calibri"/>
          <w:szCs w:val="22"/>
          <w:lang w:val="pl-PL" w:eastAsia="pl-PL"/>
        </w:rPr>
        <w:tab/>
        <w:t>_____________________________</w:t>
      </w:r>
      <w:r w:rsidR="00172CD8" w:rsidRPr="00DF2391">
        <w:rPr>
          <w:rFonts w:ascii="Calibri" w:hAnsi="Calibri"/>
          <w:szCs w:val="22"/>
          <w:lang w:val="pl-PL" w:eastAsia="pl-PL"/>
        </w:rPr>
        <w:t>_______________________________</w:t>
      </w:r>
    </w:p>
    <w:p w14:paraId="33A00F5D" w14:textId="77777777" w:rsidR="00AB0DFA" w:rsidRPr="00DF2391" w:rsidRDefault="00AB0DFA" w:rsidP="00AB0DFA">
      <w:pPr>
        <w:jc w:val="both"/>
        <w:rPr>
          <w:rFonts w:ascii="Calibri" w:hAnsi="Calibri"/>
          <w:szCs w:val="22"/>
          <w:lang w:val="pl-PL" w:eastAsia="pl-PL"/>
        </w:rPr>
      </w:pPr>
      <w:r w:rsidRPr="00DF2391">
        <w:rPr>
          <w:rFonts w:ascii="Calibri" w:hAnsi="Calibri"/>
          <w:szCs w:val="22"/>
          <w:lang w:val="pl-PL" w:eastAsia="pl-PL"/>
        </w:rPr>
        <w:t>Adres:</w:t>
      </w:r>
      <w:r w:rsidRPr="00DF2391">
        <w:rPr>
          <w:rFonts w:ascii="Calibri" w:hAnsi="Calibri"/>
          <w:szCs w:val="22"/>
          <w:lang w:val="pl-PL" w:eastAsia="pl-PL"/>
        </w:rPr>
        <w:tab/>
      </w:r>
      <w:r w:rsidRPr="00DF2391">
        <w:rPr>
          <w:rFonts w:ascii="Calibri" w:hAnsi="Calibri"/>
          <w:szCs w:val="22"/>
          <w:lang w:val="pl-PL" w:eastAsia="pl-PL"/>
        </w:rPr>
        <w:tab/>
        <w:t>____________________________________________</w:t>
      </w:r>
      <w:r w:rsidR="00172CD8" w:rsidRPr="00DF2391">
        <w:rPr>
          <w:rFonts w:ascii="Calibri" w:hAnsi="Calibri"/>
          <w:szCs w:val="22"/>
          <w:lang w:val="pl-PL" w:eastAsia="pl-PL"/>
        </w:rPr>
        <w:t>________________</w:t>
      </w:r>
    </w:p>
    <w:p w14:paraId="1E7A20AE" w14:textId="77777777" w:rsidR="00AB0DFA" w:rsidRPr="00DF2391" w:rsidRDefault="00AB0DFA" w:rsidP="00AB0DFA">
      <w:pPr>
        <w:jc w:val="both"/>
        <w:rPr>
          <w:rFonts w:ascii="Calibri" w:hAnsi="Calibri"/>
          <w:szCs w:val="22"/>
          <w:lang w:val="pl-PL" w:eastAsia="pl-PL"/>
        </w:rPr>
      </w:pPr>
      <w:r w:rsidRPr="00DF2391">
        <w:rPr>
          <w:rFonts w:ascii="Calibri" w:hAnsi="Calibri"/>
          <w:szCs w:val="22"/>
          <w:lang w:val="pl-PL" w:eastAsia="pl-PL"/>
        </w:rPr>
        <w:t>Tel.</w:t>
      </w:r>
      <w:r w:rsidRPr="00DF2391">
        <w:rPr>
          <w:rFonts w:ascii="Calibri" w:hAnsi="Calibri"/>
          <w:szCs w:val="22"/>
          <w:lang w:val="pl-PL" w:eastAsia="pl-PL"/>
        </w:rPr>
        <w:tab/>
      </w:r>
      <w:r w:rsidRPr="00DF2391">
        <w:rPr>
          <w:rFonts w:ascii="Calibri" w:hAnsi="Calibri"/>
          <w:szCs w:val="22"/>
          <w:lang w:val="pl-PL" w:eastAsia="pl-PL"/>
        </w:rPr>
        <w:tab/>
        <w:t>_____________________________</w:t>
      </w:r>
      <w:r w:rsidR="00172CD8" w:rsidRPr="00DF2391">
        <w:rPr>
          <w:rFonts w:ascii="Calibri" w:hAnsi="Calibri"/>
          <w:szCs w:val="22"/>
          <w:lang w:val="pl-PL" w:eastAsia="pl-PL"/>
        </w:rPr>
        <w:t>_______________________________</w:t>
      </w:r>
    </w:p>
    <w:p w14:paraId="4E446809" w14:textId="77777777" w:rsidR="00AB0DFA" w:rsidRPr="00AB0DFA" w:rsidRDefault="00AB0DFA" w:rsidP="00AB0DFA">
      <w:pPr>
        <w:jc w:val="both"/>
        <w:rPr>
          <w:rFonts w:ascii="Calibri" w:hAnsi="Calibri"/>
          <w:szCs w:val="22"/>
          <w:lang w:val="pl-PL" w:eastAsia="pl-PL"/>
        </w:rPr>
      </w:pPr>
      <w:r w:rsidRPr="00AB0DFA">
        <w:rPr>
          <w:rFonts w:ascii="Calibri" w:hAnsi="Calibri"/>
          <w:szCs w:val="22"/>
          <w:lang w:val="pl-PL" w:eastAsia="pl-PL"/>
        </w:rPr>
        <w:t>NIP</w:t>
      </w:r>
      <w:r w:rsidRPr="00AB0DFA">
        <w:rPr>
          <w:rFonts w:ascii="Calibri" w:hAnsi="Calibri"/>
          <w:szCs w:val="22"/>
          <w:lang w:val="pl-PL" w:eastAsia="pl-PL"/>
        </w:rPr>
        <w:tab/>
      </w:r>
      <w:r w:rsidRPr="00AB0DFA">
        <w:rPr>
          <w:rFonts w:ascii="Calibri" w:hAnsi="Calibri"/>
          <w:szCs w:val="22"/>
          <w:lang w:val="pl-PL" w:eastAsia="pl-PL"/>
        </w:rPr>
        <w:tab/>
        <w:t>_____________________________</w:t>
      </w:r>
      <w:r w:rsidR="00172CD8">
        <w:rPr>
          <w:rFonts w:ascii="Calibri" w:hAnsi="Calibri"/>
          <w:szCs w:val="22"/>
          <w:lang w:val="pl-PL" w:eastAsia="pl-PL"/>
        </w:rPr>
        <w:t>_______________________________</w:t>
      </w:r>
    </w:p>
    <w:p w14:paraId="3157FD48" w14:textId="77777777" w:rsidR="000A3E2D" w:rsidRDefault="000A3E2D" w:rsidP="00AB0DFA">
      <w:pPr>
        <w:spacing w:after="120"/>
        <w:jc w:val="both"/>
        <w:rPr>
          <w:rFonts w:ascii="Calibri" w:hAnsi="Calibri"/>
          <w:szCs w:val="22"/>
          <w:lang w:val="pl-PL"/>
        </w:rPr>
      </w:pPr>
    </w:p>
    <w:p w14:paraId="179C8F19" w14:textId="77777777" w:rsidR="000A3E2D" w:rsidRDefault="000A3E2D" w:rsidP="00AB0DFA">
      <w:pPr>
        <w:spacing w:after="120"/>
        <w:jc w:val="both"/>
        <w:rPr>
          <w:rFonts w:ascii="Calibri" w:hAnsi="Calibr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>Powiązania osobowe i kapitałowe Oferenta:</w:t>
      </w:r>
    </w:p>
    <w:p w14:paraId="6C2A60AF" w14:textId="0381D582" w:rsidR="005F68C2" w:rsidRPr="00346BE9" w:rsidRDefault="005F68C2" w:rsidP="005F68C2">
      <w:pPr>
        <w:spacing w:after="120" w:line="276" w:lineRule="auto"/>
        <w:jc w:val="both"/>
        <w:rPr>
          <w:rFonts w:ascii="Calibri" w:hAnsi="Calibri"/>
          <w:bCs/>
          <w:szCs w:val="22"/>
          <w:lang w:val="pl-PL"/>
        </w:rPr>
      </w:pPr>
      <w:r w:rsidRPr="00346BE9">
        <w:rPr>
          <w:rFonts w:ascii="Calibri" w:hAnsi="Calibri"/>
          <w:szCs w:val="22"/>
          <w:lang w:val="pl-P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</w:t>
      </w:r>
      <w:r w:rsidR="00D57AA4">
        <w:rPr>
          <w:rFonts w:ascii="Calibri" w:hAnsi="Calibri"/>
          <w:szCs w:val="22"/>
          <w:lang w:val="pl-PL"/>
        </w:rPr>
        <w:t xml:space="preserve"> </w:t>
      </w:r>
      <w:r w:rsidRPr="00346BE9">
        <w:rPr>
          <w:rFonts w:ascii="Calibri" w:hAnsi="Calibri"/>
          <w:szCs w:val="22"/>
          <w:lang w:val="pl-PL"/>
        </w:rPr>
        <w:t>przygotowaniem i przeprowadzaniem procedury wyboru wykonawcy, a wykonawcą, polegające w szczególności na:</w:t>
      </w:r>
    </w:p>
    <w:p w14:paraId="30CC1907" w14:textId="77777777" w:rsidR="005F68C2" w:rsidRPr="00346BE9" w:rsidRDefault="005F68C2" w:rsidP="005F68C2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ascii="Calibri" w:hAnsi="Calibri"/>
          <w:szCs w:val="22"/>
          <w:lang w:val="pl-PL"/>
        </w:rPr>
      </w:pPr>
      <w:r w:rsidRPr="00346BE9">
        <w:rPr>
          <w:rFonts w:ascii="Calibri" w:hAnsi="Calibri"/>
          <w:szCs w:val="22"/>
          <w:lang w:val="pl-PL"/>
        </w:rPr>
        <w:t>uczestniczeniu w spółce, jako wspólnik spółki cywilnej lub spółki osobowej,</w:t>
      </w:r>
    </w:p>
    <w:p w14:paraId="20E8FA56" w14:textId="77777777" w:rsidR="005F68C2" w:rsidRPr="00346BE9" w:rsidRDefault="005F68C2" w:rsidP="005F68C2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ascii="Calibri" w:hAnsi="Calibri"/>
          <w:szCs w:val="22"/>
          <w:lang w:val="pl-PL"/>
        </w:rPr>
      </w:pPr>
      <w:r w:rsidRPr="00346BE9">
        <w:rPr>
          <w:rFonts w:ascii="Calibri" w:hAnsi="Calibri"/>
          <w:szCs w:val="22"/>
          <w:lang w:val="pl-PL"/>
        </w:rPr>
        <w:t xml:space="preserve">posiadaniu </w:t>
      </w:r>
      <w:r>
        <w:rPr>
          <w:rFonts w:ascii="Calibri" w:hAnsi="Calibri"/>
          <w:szCs w:val="22"/>
          <w:lang w:val="pl-PL"/>
        </w:rPr>
        <w:t>lub co najmniej 10% udziałów lub akcji</w:t>
      </w:r>
      <w:r w:rsidRPr="00346BE9">
        <w:rPr>
          <w:rFonts w:ascii="Calibri" w:hAnsi="Calibri"/>
          <w:szCs w:val="22"/>
          <w:lang w:val="pl-PL"/>
        </w:rPr>
        <w:t>,</w:t>
      </w:r>
    </w:p>
    <w:p w14:paraId="24D87216" w14:textId="77777777" w:rsidR="005F68C2" w:rsidRPr="00346BE9" w:rsidRDefault="005F68C2" w:rsidP="005F68C2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ascii="Calibri" w:hAnsi="Calibri"/>
          <w:szCs w:val="22"/>
          <w:lang w:val="pl-PL"/>
        </w:rPr>
      </w:pPr>
      <w:r w:rsidRPr="00346BE9">
        <w:rPr>
          <w:rFonts w:ascii="Calibri" w:hAnsi="Calibri"/>
          <w:szCs w:val="22"/>
          <w:lang w:val="pl-PL"/>
        </w:rPr>
        <w:t>pełnieniu funkcji członka organu nadzorczego lub zarządzającego, prokurenta, pełnomocnika,</w:t>
      </w:r>
    </w:p>
    <w:p w14:paraId="1E9D7C5A" w14:textId="77777777" w:rsidR="005F68C2" w:rsidRDefault="005F68C2" w:rsidP="005F68C2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ascii="Calibri" w:hAnsi="Calibri"/>
          <w:szCs w:val="22"/>
          <w:lang w:val="pl-PL"/>
        </w:rPr>
      </w:pPr>
      <w:r w:rsidRPr="00346BE9">
        <w:rPr>
          <w:rFonts w:ascii="Calibri" w:hAnsi="Calibri"/>
          <w:szCs w:val="22"/>
          <w:lang w:val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969"/>
        <w:gridCol w:w="4536"/>
      </w:tblGrid>
      <w:tr w:rsidR="005F68C2" w:rsidRPr="00AB0DFA" w14:paraId="259AB2A8" w14:textId="77777777" w:rsidTr="0029608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65F91"/>
            <w:vAlign w:val="center"/>
            <w:hideMark/>
          </w:tcPr>
          <w:p w14:paraId="1AB851AE" w14:textId="77777777" w:rsidR="005F68C2" w:rsidRPr="00996FD8" w:rsidRDefault="005F68C2" w:rsidP="00296084">
            <w:pPr>
              <w:suppressAutoHyphens/>
              <w:rPr>
                <w:rFonts w:ascii="Calibri" w:hAnsi="Calibri"/>
                <w:color w:val="FFFFFF"/>
                <w:szCs w:val="20"/>
                <w:lang w:eastAsia="ar-SA"/>
              </w:rPr>
            </w:pPr>
            <w:r w:rsidRPr="00996FD8">
              <w:rPr>
                <w:rFonts w:ascii="Calibri" w:hAnsi="Calibri"/>
                <w:color w:val="FFFFFF"/>
                <w:szCs w:val="20"/>
              </w:rPr>
              <w:t>Lp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  <w:hideMark/>
          </w:tcPr>
          <w:p w14:paraId="2C22308B" w14:textId="77777777" w:rsidR="005F68C2" w:rsidRPr="005F68C2" w:rsidRDefault="005F68C2" w:rsidP="00296084">
            <w:pPr>
              <w:suppressAutoHyphens/>
              <w:jc w:val="center"/>
              <w:rPr>
                <w:rFonts w:ascii="Calibri" w:hAnsi="Calibri"/>
                <w:color w:val="FFFFFF"/>
                <w:szCs w:val="20"/>
                <w:lang w:val="pl-PL" w:eastAsia="ar-SA"/>
              </w:rPr>
            </w:pPr>
            <w:r w:rsidRPr="005F68C2">
              <w:rPr>
                <w:rFonts w:ascii="Calibri" w:hAnsi="Calibri"/>
                <w:color w:val="FFFFFF"/>
                <w:szCs w:val="20"/>
                <w:lang w:val="pl-PL"/>
              </w:rPr>
              <w:t>Podmiot (Wykonawca lub podmiot bezpośrednio powiązany z Wykonawcą)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  <w:hideMark/>
          </w:tcPr>
          <w:p w14:paraId="36ACFE0B" w14:textId="77777777" w:rsidR="005F68C2" w:rsidRPr="00996FD8" w:rsidRDefault="005F68C2" w:rsidP="00296084">
            <w:pPr>
              <w:jc w:val="center"/>
              <w:rPr>
                <w:rFonts w:ascii="Calibri" w:hAnsi="Calibri"/>
                <w:color w:val="FFFFFF"/>
                <w:szCs w:val="20"/>
                <w:lang w:val="pl-PL" w:eastAsia="ar-SA"/>
              </w:rPr>
            </w:pPr>
            <w:r>
              <w:rPr>
                <w:rFonts w:ascii="Calibri" w:hAnsi="Calibri"/>
                <w:color w:val="FFFFFF"/>
                <w:szCs w:val="20"/>
                <w:lang w:val="pl-PL"/>
              </w:rPr>
              <w:t>Powiązania</w:t>
            </w:r>
          </w:p>
        </w:tc>
      </w:tr>
      <w:tr w:rsidR="005F68C2" w14:paraId="2E318DF3" w14:textId="77777777" w:rsidTr="00296084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</w:tcPr>
          <w:p w14:paraId="3AC49586" w14:textId="77777777" w:rsidR="005F68C2" w:rsidRPr="00996FD8" w:rsidRDefault="005F68C2" w:rsidP="00296084">
            <w:pPr>
              <w:suppressAutoHyphens/>
              <w:jc w:val="center"/>
              <w:rPr>
                <w:rFonts w:ascii="Calibri" w:hAnsi="Calibri"/>
                <w:color w:val="FFFFFF"/>
                <w:szCs w:val="22"/>
                <w:lang w:val="pl-PL"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hideMark/>
          </w:tcPr>
          <w:p w14:paraId="22A8FBE4" w14:textId="77777777" w:rsidR="005F68C2" w:rsidRPr="00996FD8" w:rsidRDefault="005F68C2" w:rsidP="00296084">
            <w:pPr>
              <w:suppressAutoHyphens/>
              <w:jc w:val="center"/>
              <w:rPr>
                <w:rFonts w:ascii="Calibri" w:hAnsi="Calibri"/>
                <w:color w:val="FFFFFF"/>
                <w:szCs w:val="22"/>
                <w:lang w:eastAsia="ar-SA"/>
              </w:rPr>
            </w:pPr>
            <w:r w:rsidRPr="00996FD8">
              <w:rPr>
                <w:rFonts w:ascii="Calibri" w:hAnsi="Calibri"/>
                <w:color w:val="FFFFFF"/>
                <w:szCs w:val="22"/>
              </w:rPr>
              <w:t>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hideMark/>
          </w:tcPr>
          <w:p w14:paraId="47D414DF" w14:textId="77777777" w:rsidR="005F68C2" w:rsidRPr="00996FD8" w:rsidRDefault="005F68C2" w:rsidP="005F68C2">
            <w:pPr>
              <w:suppressAutoHyphens/>
              <w:jc w:val="center"/>
              <w:rPr>
                <w:rFonts w:ascii="Calibri" w:hAnsi="Calibri"/>
                <w:color w:val="FFFFFF"/>
                <w:szCs w:val="22"/>
                <w:lang w:eastAsia="ar-SA"/>
              </w:rPr>
            </w:pPr>
            <w:r w:rsidRPr="00996FD8">
              <w:rPr>
                <w:rFonts w:ascii="Calibri" w:hAnsi="Calibri"/>
                <w:color w:val="FFFFFF"/>
                <w:szCs w:val="22"/>
              </w:rPr>
              <w:t>B</w:t>
            </w:r>
          </w:p>
        </w:tc>
      </w:tr>
      <w:tr w:rsidR="005F68C2" w14:paraId="7FCDF3C3" w14:textId="77777777" w:rsidTr="0029608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hideMark/>
          </w:tcPr>
          <w:p w14:paraId="3E1F5C13" w14:textId="77777777" w:rsidR="005F68C2" w:rsidRPr="00996FD8" w:rsidRDefault="005F68C2" w:rsidP="00296084">
            <w:pPr>
              <w:suppressAutoHyphens/>
              <w:rPr>
                <w:rFonts w:ascii="Calibri" w:hAnsi="Calibri"/>
                <w:color w:val="FFFFFF"/>
                <w:szCs w:val="22"/>
                <w:lang w:eastAsia="ar-SA"/>
              </w:rPr>
            </w:pPr>
            <w:r w:rsidRPr="00996FD8">
              <w:rPr>
                <w:rFonts w:ascii="Calibri" w:hAnsi="Calibri"/>
                <w:color w:val="FFFFFF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129A" w14:textId="77777777" w:rsidR="005F68C2" w:rsidRDefault="005F68C2" w:rsidP="00296084">
            <w:pPr>
              <w:suppressAutoHyphens/>
              <w:rPr>
                <w:rFonts w:ascii="Calibri" w:hAnsi="Calibri"/>
                <w:szCs w:val="22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85A5" w14:textId="77777777" w:rsidR="005F68C2" w:rsidRDefault="005F68C2" w:rsidP="00296084">
            <w:pPr>
              <w:suppressAutoHyphens/>
              <w:rPr>
                <w:rFonts w:ascii="Calibri" w:hAnsi="Calibri"/>
                <w:szCs w:val="22"/>
                <w:lang w:eastAsia="ar-SA"/>
              </w:rPr>
            </w:pPr>
          </w:p>
        </w:tc>
      </w:tr>
      <w:tr w:rsidR="005F68C2" w14:paraId="15ADA3B6" w14:textId="77777777" w:rsidTr="0029608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</w:tcPr>
          <w:p w14:paraId="1B0D8477" w14:textId="77777777" w:rsidR="005F68C2" w:rsidRPr="00996FD8" w:rsidRDefault="005F68C2" w:rsidP="00296084">
            <w:pPr>
              <w:suppressAutoHyphens/>
              <w:rPr>
                <w:rFonts w:ascii="Calibri" w:hAnsi="Calibri"/>
                <w:color w:val="FFFFFF"/>
                <w:szCs w:val="22"/>
              </w:rPr>
            </w:pPr>
            <w:r>
              <w:rPr>
                <w:rFonts w:ascii="Calibri" w:hAnsi="Calibri"/>
                <w:color w:val="FFFFFF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902F" w14:textId="77777777" w:rsidR="005F68C2" w:rsidRDefault="005F68C2" w:rsidP="00296084">
            <w:pPr>
              <w:suppressAutoHyphens/>
              <w:rPr>
                <w:rFonts w:ascii="Calibri" w:hAnsi="Calibri"/>
                <w:szCs w:val="22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5BCD" w14:textId="77777777" w:rsidR="005F68C2" w:rsidRDefault="005F68C2" w:rsidP="00296084">
            <w:pPr>
              <w:suppressAutoHyphens/>
              <w:rPr>
                <w:rFonts w:ascii="Calibri" w:hAnsi="Calibri"/>
                <w:szCs w:val="22"/>
                <w:lang w:eastAsia="ar-SA"/>
              </w:rPr>
            </w:pPr>
          </w:p>
        </w:tc>
      </w:tr>
      <w:tr w:rsidR="005F68C2" w14:paraId="55171CD1" w14:textId="77777777" w:rsidTr="0029608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</w:tcPr>
          <w:p w14:paraId="416E4799" w14:textId="77777777" w:rsidR="005F68C2" w:rsidRDefault="005F68C2" w:rsidP="00296084">
            <w:pPr>
              <w:suppressAutoHyphens/>
              <w:rPr>
                <w:rFonts w:ascii="Calibri" w:hAnsi="Calibri"/>
                <w:color w:val="FFFFFF"/>
                <w:szCs w:val="22"/>
              </w:rPr>
            </w:pPr>
            <w:r>
              <w:rPr>
                <w:rFonts w:ascii="Calibri" w:hAnsi="Calibri"/>
                <w:color w:val="FFFFFF"/>
                <w:szCs w:val="22"/>
              </w:rPr>
              <w:t>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8130" w14:textId="77777777" w:rsidR="005F68C2" w:rsidRDefault="005F68C2" w:rsidP="00296084">
            <w:pPr>
              <w:suppressAutoHyphens/>
              <w:rPr>
                <w:rFonts w:ascii="Calibri" w:hAnsi="Calibri"/>
                <w:szCs w:val="22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E8A8" w14:textId="77777777" w:rsidR="005F68C2" w:rsidRDefault="005F68C2" w:rsidP="00296084">
            <w:pPr>
              <w:suppressAutoHyphens/>
              <w:rPr>
                <w:rFonts w:ascii="Calibri" w:hAnsi="Calibri"/>
                <w:szCs w:val="22"/>
                <w:lang w:eastAsia="ar-SA"/>
              </w:rPr>
            </w:pPr>
          </w:p>
        </w:tc>
      </w:tr>
    </w:tbl>
    <w:p w14:paraId="72B96912" w14:textId="77777777" w:rsidR="000A3E2D" w:rsidRDefault="000A3E2D" w:rsidP="00AB0DFA">
      <w:pPr>
        <w:spacing w:after="120"/>
        <w:jc w:val="both"/>
        <w:rPr>
          <w:rFonts w:ascii="Calibri" w:hAnsi="Calibri"/>
          <w:szCs w:val="22"/>
          <w:lang w:val="pl-PL"/>
        </w:rPr>
      </w:pPr>
    </w:p>
    <w:p w14:paraId="4E00CE00" w14:textId="6D7A4A7D" w:rsidR="00AB0DFA" w:rsidRPr="00AB0DFA" w:rsidRDefault="00AB0DFA" w:rsidP="00AB0DFA">
      <w:pPr>
        <w:spacing w:after="120"/>
        <w:jc w:val="both"/>
        <w:rPr>
          <w:rFonts w:ascii="Calibri" w:hAnsi="Calibri"/>
          <w:szCs w:val="22"/>
          <w:lang w:val="pl-PL"/>
        </w:rPr>
      </w:pPr>
      <w:r w:rsidRPr="00AB0DFA">
        <w:rPr>
          <w:rFonts w:ascii="Calibri" w:hAnsi="Calibri"/>
          <w:szCs w:val="22"/>
          <w:lang w:val="pl-PL"/>
        </w:rPr>
        <w:t xml:space="preserve">W odpowiedzi na </w:t>
      </w:r>
      <w:r w:rsidR="005C05F4">
        <w:rPr>
          <w:rFonts w:ascii="Calibri" w:hAnsi="Calibri"/>
          <w:szCs w:val="22"/>
          <w:lang w:val="pl-PL"/>
        </w:rPr>
        <w:t>zapytanie ofertowe</w:t>
      </w:r>
      <w:r w:rsidRPr="00AB0DFA">
        <w:rPr>
          <w:rFonts w:ascii="Calibri" w:hAnsi="Calibri"/>
          <w:szCs w:val="22"/>
          <w:lang w:val="pl-PL"/>
        </w:rPr>
        <w:t xml:space="preserve"> </w:t>
      </w:r>
      <w:r w:rsidRPr="00AB0DFA">
        <w:rPr>
          <w:rFonts w:ascii="Calibri" w:hAnsi="Calibri" w:cs="Arial"/>
          <w:lang w:val="pl-PL" w:eastAsia="pl-PL"/>
        </w:rPr>
        <w:t xml:space="preserve">nr </w:t>
      </w:r>
      <w:r w:rsidR="00E43A6F">
        <w:rPr>
          <w:rFonts w:ascii="Calibri" w:hAnsi="Calibri" w:cs="Arial"/>
          <w:b/>
          <w:lang w:val="pl-PL" w:eastAsia="pl-PL"/>
        </w:rPr>
        <w:t>2</w:t>
      </w:r>
      <w:r w:rsidRPr="00A514E5">
        <w:rPr>
          <w:rFonts w:ascii="Calibri" w:hAnsi="Calibri" w:cs="Arial"/>
          <w:b/>
          <w:lang w:val="pl-PL" w:eastAsia="pl-PL"/>
        </w:rPr>
        <w:t>/</w:t>
      </w:r>
      <w:r w:rsidR="00DF2391">
        <w:rPr>
          <w:rFonts w:ascii="Calibri" w:hAnsi="Calibri" w:cs="Arial"/>
          <w:b/>
          <w:lang w:val="pl-PL" w:eastAsia="pl-PL"/>
        </w:rPr>
        <w:t>INP</w:t>
      </w:r>
      <w:r w:rsidR="000A3E2D">
        <w:rPr>
          <w:rFonts w:ascii="Calibri" w:hAnsi="Calibri" w:cs="Arial"/>
          <w:b/>
          <w:lang w:val="pl-PL" w:eastAsia="pl-PL"/>
        </w:rPr>
        <w:t>/201</w:t>
      </w:r>
      <w:r w:rsidR="00DF2391">
        <w:rPr>
          <w:rFonts w:ascii="Calibri" w:hAnsi="Calibri" w:cs="Arial"/>
          <w:b/>
          <w:lang w:val="pl-PL" w:eastAsia="pl-PL"/>
        </w:rPr>
        <w:t>7</w:t>
      </w:r>
      <w:r w:rsidRPr="00AB0DFA">
        <w:rPr>
          <w:rFonts w:ascii="Calibri" w:hAnsi="Calibri"/>
          <w:szCs w:val="22"/>
          <w:lang w:val="pl-PL"/>
        </w:rPr>
        <w:t>, składamy niniejszą ofertę.</w:t>
      </w:r>
    </w:p>
    <w:p w14:paraId="0FEBB696" w14:textId="5AAA5DF8" w:rsidR="00AB0DFA" w:rsidRPr="00AB0DFA" w:rsidRDefault="00AB0DFA" w:rsidP="00394C55">
      <w:pPr>
        <w:numPr>
          <w:ilvl w:val="0"/>
          <w:numId w:val="32"/>
        </w:numPr>
        <w:tabs>
          <w:tab w:val="clear" w:pos="720"/>
          <w:tab w:val="left" w:pos="0"/>
        </w:tabs>
        <w:overflowPunct w:val="0"/>
        <w:autoSpaceDE w:val="0"/>
        <w:autoSpaceDN w:val="0"/>
        <w:adjustRightInd w:val="0"/>
        <w:spacing w:after="120" w:line="276" w:lineRule="auto"/>
        <w:ind w:left="360"/>
        <w:jc w:val="both"/>
        <w:textAlignment w:val="baseline"/>
        <w:rPr>
          <w:rFonts w:ascii="Calibri" w:hAnsi="Calibri"/>
          <w:szCs w:val="22"/>
          <w:lang w:val="pl-PL"/>
        </w:rPr>
      </w:pPr>
      <w:r w:rsidRPr="00AB0DFA">
        <w:rPr>
          <w:rFonts w:ascii="Calibri" w:hAnsi="Calibri"/>
          <w:szCs w:val="22"/>
          <w:lang w:val="pl-PL"/>
        </w:rPr>
        <w:t xml:space="preserve">Oświadczamy, że zapoznaliśmy się z zapytaniem </w:t>
      </w:r>
      <w:r w:rsidR="00E43A6F">
        <w:rPr>
          <w:rFonts w:ascii="Calibri" w:hAnsi="Calibri"/>
          <w:b/>
          <w:szCs w:val="22"/>
          <w:lang w:val="pl-PL"/>
        </w:rPr>
        <w:t>2</w:t>
      </w:r>
      <w:r w:rsidRPr="00A514E5">
        <w:rPr>
          <w:rFonts w:ascii="Calibri" w:hAnsi="Calibri"/>
          <w:b/>
          <w:szCs w:val="22"/>
          <w:lang w:val="pl-PL"/>
        </w:rPr>
        <w:t>/</w:t>
      </w:r>
      <w:r w:rsidR="00DF2391">
        <w:rPr>
          <w:rFonts w:ascii="Calibri" w:hAnsi="Calibri"/>
          <w:b/>
          <w:szCs w:val="22"/>
          <w:lang w:val="pl-PL"/>
        </w:rPr>
        <w:t>INP</w:t>
      </w:r>
      <w:r w:rsidR="000A3E2D">
        <w:rPr>
          <w:rFonts w:ascii="Calibri" w:hAnsi="Calibri"/>
          <w:b/>
          <w:szCs w:val="22"/>
          <w:lang w:val="pl-PL"/>
        </w:rPr>
        <w:t>/201</w:t>
      </w:r>
      <w:r w:rsidR="00DF2391">
        <w:rPr>
          <w:rFonts w:ascii="Calibri" w:hAnsi="Calibri"/>
          <w:b/>
          <w:szCs w:val="22"/>
          <w:lang w:val="pl-PL"/>
        </w:rPr>
        <w:t>7</w:t>
      </w:r>
      <w:r w:rsidRPr="00AB0DFA">
        <w:rPr>
          <w:rFonts w:ascii="Calibri" w:hAnsi="Calibri"/>
          <w:szCs w:val="22"/>
          <w:lang w:val="pl-PL"/>
        </w:rPr>
        <w:t xml:space="preserve"> wraz z załącznikami udostępnionym przez Zamawiającego. Ponadto, nie wnosimy do niego żadnych zastrzeżeń oraz zdobyliśmy konieczne informacje potrzebne do właściwego wykonania zamówienia.</w:t>
      </w:r>
    </w:p>
    <w:p w14:paraId="60C85123" w14:textId="77777777" w:rsidR="00AB0DFA" w:rsidRPr="00AB0DFA" w:rsidRDefault="00AB0DFA" w:rsidP="00394C55">
      <w:pPr>
        <w:numPr>
          <w:ilvl w:val="0"/>
          <w:numId w:val="32"/>
        </w:numPr>
        <w:tabs>
          <w:tab w:val="clear" w:pos="720"/>
          <w:tab w:val="left" w:pos="0"/>
        </w:tabs>
        <w:overflowPunct w:val="0"/>
        <w:autoSpaceDE w:val="0"/>
        <w:autoSpaceDN w:val="0"/>
        <w:adjustRightInd w:val="0"/>
        <w:spacing w:after="120" w:line="276" w:lineRule="auto"/>
        <w:ind w:left="360"/>
        <w:jc w:val="both"/>
        <w:textAlignment w:val="baseline"/>
        <w:rPr>
          <w:rFonts w:ascii="Calibri" w:hAnsi="Calibri"/>
          <w:szCs w:val="22"/>
          <w:lang w:val="pl-PL"/>
        </w:rPr>
      </w:pPr>
      <w:r w:rsidRPr="00AB0DFA">
        <w:rPr>
          <w:rFonts w:ascii="Calibri" w:hAnsi="Calibri"/>
          <w:szCs w:val="22"/>
          <w:lang w:val="pl-PL"/>
        </w:rPr>
        <w:t>Cena oferty za realizacj</w:t>
      </w:r>
      <w:r w:rsidR="005C05F4">
        <w:rPr>
          <w:rFonts w:ascii="Calibri" w:hAnsi="Calibri"/>
          <w:szCs w:val="22"/>
          <w:lang w:val="pl-PL"/>
        </w:rPr>
        <w:t>ę niniejszego zamówienia</w:t>
      </w:r>
      <w:r w:rsidR="003D0493">
        <w:rPr>
          <w:rFonts w:ascii="Calibri" w:hAnsi="Calibri"/>
          <w:szCs w:val="22"/>
          <w:lang w:val="pl-PL"/>
        </w:rPr>
        <w:t xml:space="preserve"> (kryterium punktowe)</w:t>
      </w:r>
      <w:r w:rsidR="005C05F4">
        <w:rPr>
          <w:rFonts w:ascii="Calibri" w:hAnsi="Calibri"/>
          <w:szCs w:val="22"/>
          <w:lang w:val="pl-PL"/>
        </w:rPr>
        <w:t>: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969"/>
        <w:gridCol w:w="1134"/>
        <w:gridCol w:w="1134"/>
        <w:gridCol w:w="1134"/>
        <w:gridCol w:w="1134"/>
      </w:tblGrid>
      <w:tr w:rsidR="00394C55" w:rsidRPr="00AB0DFA" w14:paraId="19978B63" w14:textId="77777777" w:rsidTr="0029608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65F91"/>
            <w:vAlign w:val="center"/>
            <w:hideMark/>
          </w:tcPr>
          <w:p w14:paraId="7FDD91D7" w14:textId="77777777" w:rsidR="00394C55" w:rsidRPr="00996FD8" w:rsidRDefault="00394C55">
            <w:pPr>
              <w:suppressAutoHyphens/>
              <w:rPr>
                <w:rFonts w:ascii="Calibri" w:hAnsi="Calibri"/>
                <w:color w:val="FFFFFF"/>
                <w:szCs w:val="20"/>
                <w:lang w:eastAsia="ar-SA"/>
              </w:rPr>
            </w:pPr>
            <w:r w:rsidRPr="00996FD8">
              <w:rPr>
                <w:rFonts w:ascii="Calibri" w:hAnsi="Calibri"/>
                <w:color w:val="FFFFFF"/>
                <w:szCs w:val="20"/>
              </w:rPr>
              <w:t>Lp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  <w:hideMark/>
          </w:tcPr>
          <w:p w14:paraId="7230D50C" w14:textId="6E859961" w:rsidR="00394C55" w:rsidRPr="003A2008" w:rsidRDefault="00394C55">
            <w:pPr>
              <w:suppressAutoHyphens/>
              <w:jc w:val="center"/>
              <w:rPr>
                <w:rFonts w:ascii="Calibri" w:hAnsi="Calibri"/>
                <w:color w:val="FFFFFF"/>
                <w:szCs w:val="20"/>
                <w:lang w:val="pl-PL" w:eastAsia="ar-SA"/>
              </w:rPr>
            </w:pPr>
            <w:r w:rsidRPr="003A2008">
              <w:rPr>
                <w:rFonts w:ascii="Calibri" w:hAnsi="Calibri"/>
                <w:color w:val="FFFFFF"/>
                <w:szCs w:val="20"/>
                <w:lang w:val="pl-PL"/>
              </w:rPr>
              <w:t>Usługa badawcza</w:t>
            </w:r>
            <w:r w:rsidR="003A2008" w:rsidRPr="003A2008">
              <w:rPr>
                <w:rFonts w:ascii="Calibri" w:hAnsi="Calibri"/>
                <w:color w:val="FFFFFF"/>
                <w:szCs w:val="20"/>
                <w:lang w:val="pl-PL"/>
              </w:rPr>
              <w:t xml:space="preserve"> (w przeliczeniu na 1 pacjenta)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  <w:hideMark/>
          </w:tcPr>
          <w:p w14:paraId="566A1595" w14:textId="77777777" w:rsidR="00394C55" w:rsidRPr="00996FD8" w:rsidRDefault="00394C55" w:rsidP="00394C55">
            <w:pPr>
              <w:suppressAutoHyphens/>
              <w:jc w:val="center"/>
              <w:rPr>
                <w:rFonts w:ascii="Calibri" w:hAnsi="Calibri"/>
                <w:color w:val="FFFFFF"/>
                <w:szCs w:val="20"/>
                <w:lang w:val="pl-PL" w:eastAsia="ar-SA"/>
              </w:rPr>
            </w:pPr>
            <w:r w:rsidRPr="00996FD8">
              <w:rPr>
                <w:rFonts w:ascii="Calibri" w:hAnsi="Calibri"/>
                <w:color w:val="FFFFFF"/>
                <w:szCs w:val="20"/>
                <w:lang w:val="pl-PL"/>
              </w:rPr>
              <w:t xml:space="preserve">Wartość netto PLN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  <w:hideMark/>
          </w:tcPr>
          <w:p w14:paraId="3ECAE872" w14:textId="77777777" w:rsidR="00394C55" w:rsidRPr="00996FD8" w:rsidRDefault="00394C55">
            <w:pPr>
              <w:suppressAutoHyphens/>
              <w:jc w:val="center"/>
              <w:rPr>
                <w:rFonts w:ascii="Calibri" w:hAnsi="Calibri"/>
                <w:color w:val="FFFFFF"/>
                <w:szCs w:val="20"/>
                <w:lang w:eastAsia="ar-SA"/>
              </w:rPr>
            </w:pPr>
            <w:r w:rsidRPr="00996FD8">
              <w:rPr>
                <w:rFonts w:ascii="Calibri" w:hAnsi="Calibri"/>
                <w:color w:val="FFFFFF"/>
                <w:szCs w:val="20"/>
              </w:rPr>
              <w:t>Stawka podatku VAT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  <w:hideMark/>
          </w:tcPr>
          <w:p w14:paraId="094425CC" w14:textId="77777777" w:rsidR="00394C55" w:rsidRPr="00996FD8" w:rsidRDefault="00394C55">
            <w:pPr>
              <w:suppressAutoHyphens/>
              <w:jc w:val="center"/>
              <w:rPr>
                <w:rFonts w:ascii="Calibri" w:hAnsi="Calibri"/>
                <w:color w:val="FFFFFF"/>
                <w:szCs w:val="20"/>
                <w:lang w:eastAsia="ar-SA"/>
              </w:rPr>
            </w:pPr>
            <w:r w:rsidRPr="00996FD8">
              <w:rPr>
                <w:rFonts w:ascii="Calibri" w:hAnsi="Calibri"/>
                <w:color w:val="FFFFFF"/>
                <w:szCs w:val="20"/>
              </w:rPr>
              <w:t>Wartość podatku VAT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  <w:hideMark/>
          </w:tcPr>
          <w:p w14:paraId="166AC86C" w14:textId="77777777" w:rsidR="00394C55" w:rsidRPr="00996FD8" w:rsidRDefault="00394C55" w:rsidP="00394C55">
            <w:pPr>
              <w:jc w:val="center"/>
              <w:rPr>
                <w:rFonts w:ascii="Calibri" w:hAnsi="Calibri"/>
                <w:color w:val="FFFFFF"/>
                <w:szCs w:val="20"/>
                <w:lang w:val="pl-PL" w:eastAsia="ar-SA"/>
              </w:rPr>
            </w:pPr>
            <w:r w:rsidRPr="00996FD8">
              <w:rPr>
                <w:rFonts w:ascii="Calibri" w:hAnsi="Calibri"/>
                <w:color w:val="FFFFFF"/>
                <w:szCs w:val="20"/>
                <w:lang w:val="pl-PL"/>
              </w:rPr>
              <w:t>Wartość brutto PLN</w:t>
            </w:r>
          </w:p>
        </w:tc>
      </w:tr>
      <w:tr w:rsidR="00394C55" w14:paraId="5BBCAC83" w14:textId="77777777" w:rsidTr="00296084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</w:tcPr>
          <w:p w14:paraId="65CB18A0" w14:textId="77777777" w:rsidR="00394C55" w:rsidRPr="00996FD8" w:rsidRDefault="00394C55">
            <w:pPr>
              <w:suppressAutoHyphens/>
              <w:jc w:val="center"/>
              <w:rPr>
                <w:rFonts w:ascii="Calibri" w:hAnsi="Calibri"/>
                <w:color w:val="FFFFFF"/>
                <w:szCs w:val="22"/>
                <w:lang w:val="pl-PL"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hideMark/>
          </w:tcPr>
          <w:p w14:paraId="3B7C8CCA" w14:textId="77777777" w:rsidR="00394C55" w:rsidRPr="00996FD8" w:rsidRDefault="00394C55">
            <w:pPr>
              <w:suppressAutoHyphens/>
              <w:jc w:val="center"/>
              <w:rPr>
                <w:rFonts w:ascii="Calibri" w:hAnsi="Calibri"/>
                <w:color w:val="FFFFFF"/>
                <w:szCs w:val="22"/>
                <w:lang w:eastAsia="ar-SA"/>
              </w:rPr>
            </w:pPr>
            <w:r w:rsidRPr="00996FD8">
              <w:rPr>
                <w:rFonts w:ascii="Calibri" w:hAnsi="Calibri"/>
                <w:color w:val="FFFFFF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hideMark/>
          </w:tcPr>
          <w:p w14:paraId="3431F2FB" w14:textId="77777777" w:rsidR="00394C55" w:rsidRPr="00996FD8" w:rsidRDefault="00172CD8">
            <w:pPr>
              <w:suppressAutoHyphens/>
              <w:jc w:val="center"/>
              <w:rPr>
                <w:rFonts w:ascii="Calibri" w:hAnsi="Calibri"/>
                <w:color w:val="FFFFFF"/>
                <w:szCs w:val="22"/>
                <w:lang w:eastAsia="ar-SA"/>
              </w:rPr>
            </w:pPr>
            <w:r w:rsidRPr="00996FD8">
              <w:rPr>
                <w:rFonts w:ascii="Calibri" w:hAnsi="Calibri"/>
                <w:color w:val="FFFFFF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hideMark/>
          </w:tcPr>
          <w:p w14:paraId="7B43599A" w14:textId="77777777" w:rsidR="00394C55" w:rsidRPr="00996FD8" w:rsidRDefault="00172CD8">
            <w:pPr>
              <w:suppressAutoHyphens/>
              <w:jc w:val="center"/>
              <w:rPr>
                <w:rFonts w:ascii="Calibri" w:hAnsi="Calibri"/>
                <w:color w:val="FFFFFF"/>
                <w:szCs w:val="22"/>
                <w:lang w:eastAsia="ar-SA"/>
              </w:rPr>
            </w:pPr>
            <w:r w:rsidRPr="00996FD8">
              <w:rPr>
                <w:rFonts w:ascii="Calibri" w:hAnsi="Calibri"/>
                <w:color w:val="FFFFFF"/>
                <w:szCs w:val="22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hideMark/>
          </w:tcPr>
          <w:p w14:paraId="61D161A7" w14:textId="77777777" w:rsidR="00394C55" w:rsidRPr="00996FD8" w:rsidRDefault="00172CD8">
            <w:pPr>
              <w:suppressAutoHyphens/>
              <w:jc w:val="center"/>
              <w:rPr>
                <w:rFonts w:ascii="Calibri" w:hAnsi="Calibri"/>
                <w:color w:val="FFFFFF"/>
                <w:szCs w:val="22"/>
                <w:lang w:eastAsia="ar-SA"/>
              </w:rPr>
            </w:pPr>
            <w:r w:rsidRPr="00996FD8">
              <w:rPr>
                <w:rFonts w:ascii="Calibri" w:hAnsi="Calibri"/>
                <w:color w:val="FFFFFF"/>
                <w:szCs w:val="22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hideMark/>
          </w:tcPr>
          <w:p w14:paraId="389C357C" w14:textId="77777777" w:rsidR="00394C55" w:rsidRPr="00996FD8" w:rsidRDefault="00172CD8">
            <w:pPr>
              <w:suppressAutoHyphens/>
              <w:jc w:val="center"/>
              <w:rPr>
                <w:rFonts w:ascii="Calibri" w:hAnsi="Calibri"/>
                <w:color w:val="FFFFFF"/>
                <w:szCs w:val="22"/>
                <w:lang w:eastAsia="ar-SA"/>
              </w:rPr>
            </w:pPr>
            <w:r w:rsidRPr="00996FD8">
              <w:rPr>
                <w:rFonts w:ascii="Calibri" w:hAnsi="Calibri"/>
                <w:color w:val="FFFFFF"/>
                <w:szCs w:val="22"/>
              </w:rPr>
              <w:t>E</w:t>
            </w:r>
          </w:p>
        </w:tc>
      </w:tr>
      <w:tr w:rsidR="00394C55" w14:paraId="38C2526F" w14:textId="77777777" w:rsidTr="0029608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hideMark/>
          </w:tcPr>
          <w:p w14:paraId="70330EF4" w14:textId="77777777" w:rsidR="00394C55" w:rsidRPr="00996FD8" w:rsidRDefault="00394C55">
            <w:pPr>
              <w:suppressAutoHyphens/>
              <w:rPr>
                <w:rFonts w:ascii="Calibri" w:hAnsi="Calibri"/>
                <w:color w:val="FFFFFF"/>
                <w:szCs w:val="22"/>
                <w:lang w:eastAsia="ar-SA"/>
              </w:rPr>
            </w:pPr>
            <w:r w:rsidRPr="00996FD8">
              <w:rPr>
                <w:rFonts w:ascii="Calibri" w:hAnsi="Calibri"/>
                <w:color w:val="FFFFFF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A006" w14:textId="77777777" w:rsidR="00394C55" w:rsidRDefault="00394C55">
            <w:pPr>
              <w:suppressAutoHyphens/>
              <w:rPr>
                <w:rFonts w:ascii="Calibri" w:hAnsi="Calibri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E9EA" w14:textId="77777777" w:rsidR="00394C55" w:rsidRDefault="00394C55">
            <w:pPr>
              <w:suppressAutoHyphens/>
              <w:rPr>
                <w:rFonts w:ascii="Calibri" w:hAnsi="Calibri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607D" w14:textId="77777777" w:rsidR="00394C55" w:rsidRDefault="00394C55">
            <w:pPr>
              <w:suppressAutoHyphens/>
              <w:rPr>
                <w:rFonts w:ascii="Calibri" w:hAnsi="Calibri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9B3D" w14:textId="77777777" w:rsidR="00394C55" w:rsidRDefault="00394C55">
            <w:pPr>
              <w:suppressAutoHyphens/>
              <w:rPr>
                <w:rFonts w:ascii="Calibri" w:hAnsi="Calibri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4882" w14:textId="77777777" w:rsidR="00394C55" w:rsidRDefault="00394C55">
            <w:pPr>
              <w:suppressAutoHyphens/>
              <w:rPr>
                <w:rFonts w:ascii="Calibri" w:hAnsi="Calibri"/>
                <w:szCs w:val="22"/>
                <w:lang w:eastAsia="ar-SA"/>
              </w:rPr>
            </w:pPr>
          </w:p>
        </w:tc>
      </w:tr>
    </w:tbl>
    <w:p w14:paraId="070BFBE7" w14:textId="1249C360" w:rsidR="00394C55" w:rsidRDefault="00394C55" w:rsidP="00AB0DFA">
      <w:pPr>
        <w:rPr>
          <w:rFonts w:ascii="Calibri" w:hAnsi="Calibri"/>
          <w:szCs w:val="22"/>
          <w:lang w:val="pl-PL" w:eastAsia="ar-SA"/>
        </w:rPr>
      </w:pPr>
    </w:p>
    <w:p w14:paraId="71CB7DC5" w14:textId="2B4E82AE" w:rsidR="00172CD8" w:rsidRDefault="00172CD8" w:rsidP="003A2008">
      <w:pPr>
        <w:numPr>
          <w:ilvl w:val="0"/>
          <w:numId w:val="32"/>
        </w:numPr>
        <w:tabs>
          <w:tab w:val="left" w:pos="0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Calibri" w:hAnsi="Calibr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lastRenderedPageBreak/>
        <w:t>Opis zasobów kadrowych oraz infrastruktury i wyposażenia</w:t>
      </w:r>
      <w:r w:rsidR="003D0493">
        <w:rPr>
          <w:rFonts w:ascii="Calibri" w:hAnsi="Calibri"/>
          <w:szCs w:val="22"/>
          <w:lang w:val="pl-PL"/>
        </w:rPr>
        <w:t xml:space="preserve"> badawczego</w:t>
      </w:r>
      <w:r>
        <w:rPr>
          <w:rFonts w:ascii="Calibri" w:hAnsi="Calibri"/>
          <w:szCs w:val="22"/>
          <w:lang w:val="pl-PL"/>
        </w:rPr>
        <w:t xml:space="preserve"> pozostających do dyspozycji Oferenta, a niezbędnych do wykonania usługi badawczej</w:t>
      </w:r>
      <w:r w:rsidR="003D0493">
        <w:rPr>
          <w:rFonts w:ascii="Calibri" w:hAnsi="Calibri"/>
          <w:szCs w:val="22"/>
          <w:lang w:val="pl-PL"/>
        </w:rPr>
        <w:t xml:space="preserve"> </w:t>
      </w:r>
      <w:r w:rsidR="003A2008">
        <w:rPr>
          <w:rFonts w:ascii="Calibri" w:hAnsi="Calibri"/>
          <w:szCs w:val="22"/>
          <w:lang w:val="pl-PL"/>
        </w:rPr>
        <w:t xml:space="preserve">w tym przede wszystkim </w:t>
      </w:r>
      <w:r w:rsidR="003D0493">
        <w:rPr>
          <w:rFonts w:ascii="Calibri" w:hAnsi="Calibri"/>
          <w:szCs w:val="22"/>
          <w:lang w:val="pl-PL"/>
        </w:rPr>
        <w:t xml:space="preserve">w zakresie wskazanym </w:t>
      </w:r>
      <w:r w:rsidR="003A2008">
        <w:rPr>
          <w:rFonts w:ascii="Calibri" w:hAnsi="Calibri"/>
          <w:szCs w:val="22"/>
          <w:lang w:val="pl-PL"/>
        </w:rPr>
        <w:t>w zapytaniu ofertowym w sekcji „</w:t>
      </w:r>
      <w:r w:rsidR="003A2008" w:rsidRPr="003A2008">
        <w:rPr>
          <w:rFonts w:ascii="Calibri" w:hAnsi="Calibri"/>
          <w:szCs w:val="22"/>
          <w:lang w:val="pl-PL"/>
        </w:rPr>
        <w:t>Warunki udziału w postępowaniu</w:t>
      </w:r>
      <w:r w:rsidR="003A2008">
        <w:rPr>
          <w:rFonts w:ascii="Calibri" w:hAnsi="Calibri"/>
          <w:szCs w:val="22"/>
          <w:lang w:val="pl-PL"/>
        </w:rPr>
        <w:t>”.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536"/>
      </w:tblGrid>
      <w:tr w:rsidR="00612BF0" w:rsidRPr="00E43A6F" w14:paraId="04483413" w14:textId="77777777" w:rsidTr="0061305F">
        <w:trPr>
          <w:trHeight w:val="914"/>
        </w:trPr>
        <w:tc>
          <w:tcPr>
            <w:tcW w:w="4253" w:type="dxa"/>
            <w:shd w:val="clear" w:color="auto" w:fill="365F91"/>
          </w:tcPr>
          <w:p w14:paraId="2589BC22" w14:textId="40C770EF" w:rsidR="00612BF0" w:rsidRPr="003D0493" w:rsidRDefault="00612BF0" w:rsidP="000D50EB">
            <w:pPr>
              <w:pStyle w:val="Bezodstpw"/>
              <w:spacing w:after="200" w:line="276" w:lineRule="auto"/>
              <w:jc w:val="both"/>
              <w:rPr>
                <w:rFonts w:eastAsia="Times New Roman"/>
                <w:color w:val="FFFFFF"/>
                <w:szCs w:val="20"/>
              </w:rPr>
            </w:pPr>
            <w:r>
              <w:rPr>
                <w:rFonts w:eastAsia="Times New Roman"/>
                <w:color w:val="FFFFFF"/>
                <w:szCs w:val="20"/>
              </w:rPr>
              <w:t>Kadra planowana do zaanga</w:t>
            </w:r>
            <w:r w:rsidR="0061305F">
              <w:rPr>
                <w:rFonts w:eastAsia="Times New Roman"/>
                <w:color w:val="FFFFFF"/>
                <w:szCs w:val="20"/>
              </w:rPr>
              <w:t>żowania w realizację usługi badawczej</w:t>
            </w:r>
          </w:p>
        </w:tc>
        <w:tc>
          <w:tcPr>
            <w:tcW w:w="4536" w:type="dxa"/>
            <w:shd w:val="clear" w:color="auto" w:fill="365F91"/>
          </w:tcPr>
          <w:p w14:paraId="300328FD" w14:textId="47D93B67" w:rsidR="00612BF0" w:rsidRPr="003D0493" w:rsidRDefault="00612BF0" w:rsidP="005F68C2">
            <w:pPr>
              <w:pStyle w:val="Bezodstpw"/>
              <w:spacing w:after="200" w:line="276" w:lineRule="auto"/>
              <w:jc w:val="both"/>
              <w:rPr>
                <w:rFonts w:eastAsia="Times New Roman"/>
                <w:color w:val="FFFFFF"/>
                <w:szCs w:val="20"/>
              </w:rPr>
            </w:pPr>
            <w:r>
              <w:rPr>
                <w:rFonts w:eastAsia="Times New Roman"/>
                <w:color w:val="FFFFFF"/>
                <w:szCs w:val="20"/>
              </w:rPr>
              <w:t xml:space="preserve">Infrastruktura badawcza pozostająca w dyspozycji Oferenta, a jednocześnie niezbędna do realizacji </w:t>
            </w:r>
            <w:r w:rsidR="003A2008">
              <w:rPr>
                <w:rFonts w:eastAsia="Times New Roman"/>
                <w:color w:val="FFFFFF"/>
                <w:szCs w:val="20"/>
              </w:rPr>
              <w:t>usługi badawczej.</w:t>
            </w:r>
          </w:p>
        </w:tc>
      </w:tr>
      <w:tr w:rsidR="00612BF0" w:rsidRPr="00E43A6F" w14:paraId="5F4A8DD8" w14:textId="77777777" w:rsidTr="00AF479F">
        <w:trPr>
          <w:trHeight w:val="574"/>
        </w:trPr>
        <w:tc>
          <w:tcPr>
            <w:tcW w:w="4253" w:type="dxa"/>
          </w:tcPr>
          <w:p w14:paraId="37DA112D" w14:textId="77777777" w:rsidR="00612BF0" w:rsidRDefault="00612BF0" w:rsidP="00996FD8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3D1B647" w14:textId="77777777" w:rsidR="00612BF0" w:rsidRDefault="00612BF0" w:rsidP="00996FD8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12BF0" w:rsidRPr="00E43A6F" w14:paraId="2280C010" w14:textId="77777777" w:rsidTr="00612BF0">
        <w:tc>
          <w:tcPr>
            <w:tcW w:w="4253" w:type="dxa"/>
          </w:tcPr>
          <w:p w14:paraId="41913D30" w14:textId="77777777" w:rsidR="00612BF0" w:rsidRDefault="00612BF0" w:rsidP="00996FD8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BE53074" w14:textId="77777777" w:rsidR="00612BF0" w:rsidRDefault="00612BF0" w:rsidP="00996FD8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BF0" w:rsidRPr="00E43A6F" w14:paraId="09207AB7" w14:textId="77777777" w:rsidTr="00612BF0">
        <w:tc>
          <w:tcPr>
            <w:tcW w:w="4253" w:type="dxa"/>
          </w:tcPr>
          <w:p w14:paraId="14D29E85" w14:textId="77777777" w:rsidR="00612BF0" w:rsidRDefault="00612BF0" w:rsidP="00996FD8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F180FBB" w14:textId="1BA398E0" w:rsidR="00612BF0" w:rsidRDefault="00612BF0" w:rsidP="00996FD8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1062AC" w14:textId="77777777" w:rsidR="003D0493" w:rsidRDefault="003D0493" w:rsidP="000D50EB">
      <w:pPr>
        <w:tabs>
          <w:tab w:val="left" w:pos="0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Calibri" w:hAnsi="Calibri"/>
          <w:szCs w:val="22"/>
          <w:lang w:val="pl-PL"/>
        </w:rPr>
      </w:pPr>
    </w:p>
    <w:p w14:paraId="238E858B" w14:textId="77777777" w:rsidR="00AB0DFA" w:rsidRPr="00A4476F" w:rsidRDefault="00AB0DFA" w:rsidP="00394C55">
      <w:pPr>
        <w:numPr>
          <w:ilvl w:val="0"/>
          <w:numId w:val="32"/>
        </w:numPr>
        <w:tabs>
          <w:tab w:val="clear" w:pos="720"/>
          <w:tab w:val="left" w:pos="0"/>
        </w:tabs>
        <w:overflowPunct w:val="0"/>
        <w:autoSpaceDE w:val="0"/>
        <w:autoSpaceDN w:val="0"/>
        <w:adjustRightInd w:val="0"/>
        <w:spacing w:after="120" w:line="276" w:lineRule="auto"/>
        <w:ind w:left="360"/>
        <w:jc w:val="both"/>
        <w:textAlignment w:val="baseline"/>
        <w:rPr>
          <w:rFonts w:ascii="Calibri" w:hAnsi="Calibri"/>
          <w:szCs w:val="22"/>
          <w:lang w:val="pl-PL"/>
        </w:rPr>
      </w:pPr>
      <w:r w:rsidRPr="00A4476F">
        <w:rPr>
          <w:rFonts w:ascii="Calibri" w:hAnsi="Calibri"/>
          <w:szCs w:val="22"/>
          <w:lang w:val="pl-PL"/>
        </w:rPr>
        <w:t xml:space="preserve">Uważamy się za związanych niniejszą ofertą przez okres </w:t>
      </w:r>
      <w:r w:rsidR="000A3E2D" w:rsidRPr="00A4476F">
        <w:rPr>
          <w:rFonts w:ascii="Calibri" w:hAnsi="Calibri"/>
          <w:szCs w:val="22"/>
          <w:lang w:val="pl-PL"/>
        </w:rPr>
        <w:t>..</w:t>
      </w:r>
      <w:r w:rsidR="000A3E2D" w:rsidRPr="00A4476F">
        <w:rPr>
          <w:rFonts w:ascii="Calibri" w:hAnsi="Calibri"/>
          <w:b/>
          <w:szCs w:val="22"/>
          <w:lang w:val="pl-PL"/>
        </w:rPr>
        <w:t>…</w:t>
      </w:r>
      <w:r w:rsidRPr="00A4476F">
        <w:rPr>
          <w:rFonts w:ascii="Calibri" w:hAnsi="Calibri"/>
          <w:b/>
          <w:bCs/>
          <w:szCs w:val="22"/>
          <w:lang w:val="pl-PL"/>
        </w:rPr>
        <w:t xml:space="preserve"> dni </w:t>
      </w:r>
      <w:r w:rsidRPr="00A4476F">
        <w:rPr>
          <w:rFonts w:ascii="Calibri" w:hAnsi="Calibri"/>
          <w:szCs w:val="22"/>
          <w:lang w:val="pl-PL"/>
        </w:rPr>
        <w:t>od daty upływu składania ofert.</w:t>
      </w:r>
    </w:p>
    <w:p w14:paraId="2DA5F406" w14:textId="1B060197" w:rsidR="002A3F96" w:rsidRPr="00A4476F" w:rsidRDefault="002A3F96" w:rsidP="00394C55">
      <w:pPr>
        <w:numPr>
          <w:ilvl w:val="0"/>
          <w:numId w:val="32"/>
        </w:numPr>
        <w:tabs>
          <w:tab w:val="clear" w:pos="720"/>
          <w:tab w:val="left" w:pos="0"/>
        </w:tabs>
        <w:overflowPunct w:val="0"/>
        <w:autoSpaceDE w:val="0"/>
        <w:autoSpaceDN w:val="0"/>
        <w:adjustRightInd w:val="0"/>
        <w:spacing w:after="120" w:line="276" w:lineRule="auto"/>
        <w:ind w:left="360"/>
        <w:jc w:val="both"/>
        <w:textAlignment w:val="baseline"/>
        <w:rPr>
          <w:rFonts w:ascii="Calibri" w:hAnsi="Calibri"/>
          <w:szCs w:val="22"/>
          <w:lang w:val="pl-PL"/>
        </w:rPr>
      </w:pPr>
      <w:r w:rsidRPr="00A4476F">
        <w:rPr>
          <w:rFonts w:ascii="Calibri" w:hAnsi="Calibri"/>
          <w:szCs w:val="22"/>
          <w:lang w:val="pl-PL"/>
        </w:rPr>
        <w:t xml:space="preserve">W przypadku wyboru oferty zobowiązujemy się do podpisania w terminie </w:t>
      </w:r>
      <w:r w:rsidR="007D04DC">
        <w:rPr>
          <w:rFonts w:ascii="Calibri" w:hAnsi="Calibri"/>
          <w:b/>
          <w:szCs w:val="22"/>
          <w:lang w:val="pl-PL"/>
        </w:rPr>
        <w:t>3</w:t>
      </w:r>
      <w:r w:rsidRPr="00A4476F">
        <w:rPr>
          <w:rFonts w:ascii="Calibri" w:hAnsi="Calibri"/>
          <w:b/>
          <w:szCs w:val="22"/>
          <w:lang w:val="pl-PL"/>
        </w:rPr>
        <w:t xml:space="preserve"> dni</w:t>
      </w:r>
      <w:r w:rsidR="004E16AC" w:rsidRPr="00A4476F">
        <w:rPr>
          <w:rFonts w:ascii="Calibri" w:hAnsi="Calibri"/>
          <w:b/>
          <w:szCs w:val="22"/>
          <w:lang w:val="pl-PL"/>
        </w:rPr>
        <w:t xml:space="preserve"> </w:t>
      </w:r>
      <w:r w:rsidR="007D04DC">
        <w:rPr>
          <w:rFonts w:ascii="Calibri" w:hAnsi="Calibri"/>
          <w:b/>
          <w:szCs w:val="22"/>
          <w:lang w:val="pl-PL"/>
        </w:rPr>
        <w:t>roboczych</w:t>
      </w:r>
      <w:r w:rsidR="00FA02CD" w:rsidRPr="00A4476F">
        <w:rPr>
          <w:rFonts w:ascii="Calibri" w:hAnsi="Calibri"/>
          <w:b/>
          <w:szCs w:val="22"/>
          <w:lang w:val="pl-PL"/>
        </w:rPr>
        <w:t xml:space="preserve"> </w:t>
      </w:r>
      <w:r w:rsidR="00FA02CD" w:rsidRPr="00A4476F">
        <w:rPr>
          <w:rFonts w:ascii="Calibri" w:hAnsi="Calibri"/>
          <w:szCs w:val="22"/>
          <w:lang w:val="pl-PL"/>
        </w:rPr>
        <w:t>warunkowej</w:t>
      </w:r>
      <w:r w:rsidRPr="00A4476F">
        <w:rPr>
          <w:rFonts w:ascii="Calibri" w:hAnsi="Calibri"/>
          <w:szCs w:val="22"/>
          <w:lang w:val="pl-PL"/>
        </w:rPr>
        <w:t xml:space="preserve"> umowy z Zamawiającym na realizację usługi badawczej będącej przedmiotem niniejszego zapytania.</w:t>
      </w:r>
    </w:p>
    <w:p w14:paraId="650E9AD5" w14:textId="2B39775F" w:rsidR="004E16AC" w:rsidRPr="003A2008" w:rsidRDefault="004E16AC" w:rsidP="00394C55">
      <w:pPr>
        <w:numPr>
          <w:ilvl w:val="0"/>
          <w:numId w:val="32"/>
        </w:numPr>
        <w:tabs>
          <w:tab w:val="clear" w:pos="720"/>
          <w:tab w:val="left" w:pos="0"/>
        </w:tabs>
        <w:overflowPunct w:val="0"/>
        <w:autoSpaceDE w:val="0"/>
        <w:autoSpaceDN w:val="0"/>
        <w:adjustRightInd w:val="0"/>
        <w:spacing w:after="120" w:line="276" w:lineRule="auto"/>
        <w:ind w:left="360"/>
        <w:jc w:val="both"/>
        <w:textAlignment w:val="baseline"/>
        <w:rPr>
          <w:rFonts w:ascii="Calibri" w:hAnsi="Calibri"/>
          <w:szCs w:val="22"/>
          <w:lang w:val="pl-PL"/>
        </w:rPr>
      </w:pPr>
      <w:r w:rsidRPr="00A4476F">
        <w:rPr>
          <w:rFonts w:ascii="Calibri" w:hAnsi="Calibri"/>
          <w:szCs w:val="22"/>
          <w:lang w:val="pl-PL"/>
        </w:rPr>
        <w:t xml:space="preserve">Termin i warunki płatności: </w:t>
      </w:r>
      <w:r w:rsidR="00A4476F" w:rsidRPr="00A4476F">
        <w:rPr>
          <w:rFonts w:ascii="Calibri" w:hAnsi="Calibri"/>
          <w:i/>
          <w:szCs w:val="22"/>
          <w:lang w:val="pl-PL"/>
        </w:rPr>
        <w:t>(prosimy opisać)</w:t>
      </w:r>
      <w:r w:rsidR="003A2008">
        <w:rPr>
          <w:rFonts w:ascii="Calibri" w:hAnsi="Calibri"/>
          <w:i/>
          <w:szCs w:val="22"/>
          <w:lang w:val="pl-PL"/>
        </w:rPr>
        <w:t>.</w:t>
      </w:r>
    </w:p>
    <w:p w14:paraId="61368E0D" w14:textId="01B96CEC" w:rsidR="003A2008" w:rsidRDefault="003A2008" w:rsidP="00394C55">
      <w:pPr>
        <w:numPr>
          <w:ilvl w:val="0"/>
          <w:numId w:val="32"/>
        </w:numPr>
        <w:tabs>
          <w:tab w:val="clear" w:pos="720"/>
          <w:tab w:val="left" w:pos="0"/>
        </w:tabs>
        <w:overflowPunct w:val="0"/>
        <w:autoSpaceDE w:val="0"/>
        <w:autoSpaceDN w:val="0"/>
        <w:adjustRightInd w:val="0"/>
        <w:spacing w:after="120" w:line="276" w:lineRule="auto"/>
        <w:ind w:left="360"/>
        <w:jc w:val="both"/>
        <w:textAlignment w:val="baseline"/>
        <w:rPr>
          <w:rFonts w:ascii="Calibri" w:hAnsi="Calibr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 xml:space="preserve">Baza chorych ze </w:t>
      </w:r>
      <w:r w:rsidR="00334D2E">
        <w:rPr>
          <w:rFonts w:ascii="Calibri" w:hAnsi="Calibri"/>
          <w:szCs w:val="22"/>
          <w:lang w:val="pl-PL"/>
        </w:rPr>
        <w:t>stwardnieniem zanikowym bocznym.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334D2E" w:rsidRPr="00334D2E" w14:paraId="018E342A" w14:textId="77777777" w:rsidTr="00334D2E">
        <w:trPr>
          <w:trHeight w:val="471"/>
        </w:trPr>
        <w:tc>
          <w:tcPr>
            <w:tcW w:w="4253" w:type="dxa"/>
            <w:shd w:val="clear" w:color="auto" w:fill="365F91"/>
          </w:tcPr>
          <w:p w14:paraId="0A1FD07E" w14:textId="125E70CE" w:rsidR="00334D2E" w:rsidRPr="00334D2E" w:rsidRDefault="00334D2E" w:rsidP="00492749">
            <w:pPr>
              <w:pStyle w:val="Bezodstpw"/>
              <w:spacing w:after="200" w:line="276" w:lineRule="auto"/>
              <w:jc w:val="both"/>
              <w:rPr>
                <w:rFonts w:eastAsia="Times New Roman"/>
                <w:b/>
                <w:color w:val="FFFFFF"/>
                <w:szCs w:val="20"/>
              </w:rPr>
            </w:pPr>
            <w:r>
              <w:rPr>
                <w:rFonts w:eastAsia="Times New Roman"/>
                <w:color w:val="FFFFFF"/>
                <w:szCs w:val="20"/>
              </w:rPr>
              <w:t>Baza chorych ze stwardnieniem zanikowym bocznym</w:t>
            </w:r>
          </w:p>
        </w:tc>
      </w:tr>
      <w:tr w:rsidR="00334D2E" w:rsidRPr="00334D2E" w14:paraId="436C5C5E" w14:textId="77777777" w:rsidTr="00492749">
        <w:trPr>
          <w:trHeight w:val="574"/>
        </w:trPr>
        <w:tc>
          <w:tcPr>
            <w:tcW w:w="4253" w:type="dxa"/>
          </w:tcPr>
          <w:p w14:paraId="4773E030" w14:textId="150155D4" w:rsidR="00334D2E" w:rsidRDefault="00334D2E" w:rsidP="00492749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</w:rPr>
              <w:t>P</w:t>
            </w:r>
            <w:r w:rsidRPr="003A2008">
              <w:rPr>
                <w:i/>
              </w:rPr>
              <w:t xml:space="preserve">rosimy o </w:t>
            </w:r>
            <w:r>
              <w:rPr>
                <w:i/>
              </w:rPr>
              <w:t>podanie pełnej informacji o</w:t>
            </w:r>
            <w:r w:rsidRPr="003A2008">
              <w:rPr>
                <w:i/>
              </w:rPr>
              <w:t xml:space="preserve"> l</w:t>
            </w:r>
            <w:r>
              <w:rPr>
                <w:i/>
              </w:rPr>
              <w:t>iczbie</w:t>
            </w:r>
            <w:r w:rsidRPr="003A2008">
              <w:rPr>
                <w:i/>
              </w:rPr>
              <w:t xml:space="preserve"> pacjentów</w:t>
            </w:r>
          </w:p>
        </w:tc>
      </w:tr>
    </w:tbl>
    <w:p w14:paraId="2BA9B1F7" w14:textId="77777777" w:rsidR="00334D2E" w:rsidRPr="00A4476F" w:rsidRDefault="00334D2E" w:rsidP="00334D2E">
      <w:pPr>
        <w:tabs>
          <w:tab w:val="left" w:pos="0"/>
        </w:tabs>
        <w:overflowPunct w:val="0"/>
        <w:autoSpaceDE w:val="0"/>
        <w:autoSpaceDN w:val="0"/>
        <w:adjustRightInd w:val="0"/>
        <w:spacing w:after="120" w:line="276" w:lineRule="auto"/>
        <w:ind w:left="360"/>
        <w:jc w:val="both"/>
        <w:textAlignment w:val="baseline"/>
        <w:rPr>
          <w:rFonts w:ascii="Calibri" w:hAnsi="Calibri"/>
          <w:szCs w:val="22"/>
          <w:lang w:val="pl-PL"/>
        </w:rPr>
      </w:pPr>
    </w:p>
    <w:p w14:paraId="528F4B71" w14:textId="77777777" w:rsidR="00AB0DFA" w:rsidRPr="00AB0DFA" w:rsidRDefault="00AB0DFA" w:rsidP="00394C55">
      <w:pPr>
        <w:numPr>
          <w:ilvl w:val="0"/>
          <w:numId w:val="32"/>
        </w:numPr>
        <w:tabs>
          <w:tab w:val="clear" w:pos="720"/>
          <w:tab w:val="left" w:pos="0"/>
        </w:tabs>
        <w:overflowPunct w:val="0"/>
        <w:autoSpaceDE w:val="0"/>
        <w:autoSpaceDN w:val="0"/>
        <w:adjustRightInd w:val="0"/>
        <w:spacing w:after="120" w:line="276" w:lineRule="auto"/>
        <w:ind w:left="360"/>
        <w:jc w:val="both"/>
        <w:textAlignment w:val="baseline"/>
        <w:rPr>
          <w:rFonts w:ascii="Calibri" w:hAnsi="Calibri"/>
          <w:szCs w:val="22"/>
          <w:lang w:val="pl-PL"/>
        </w:rPr>
      </w:pPr>
      <w:r w:rsidRPr="00AB0DFA">
        <w:rPr>
          <w:rFonts w:ascii="Calibri" w:hAnsi="Calibri"/>
          <w:szCs w:val="22"/>
          <w:lang w:val="pl-PL"/>
        </w:rPr>
        <w:t>Osoba do kontaktu w sprawie oferty:</w:t>
      </w:r>
    </w:p>
    <w:p w14:paraId="5E4E0FE8" w14:textId="77777777" w:rsidR="00AB0DFA" w:rsidRPr="00AB0DFA" w:rsidRDefault="00AB0DFA" w:rsidP="00AB0DFA">
      <w:pPr>
        <w:rPr>
          <w:rFonts w:ascii="Calibri" w:hAnsi="Calibri"/>
          <w:szCs w:val="22"/>
          <w:lang w:val="pl-PL"/>
        </w:rPr>
      </w:pPr>
    </w:p>
    <w:p w14:paraId="73C519A9" w14:textId="77777777" w:rsidR="00AB0DFA" w:rsidRPr="00AB0DFA" w:rsidRDefault="00AB0DFA" w:rsidP="00AB0DFA">
      <w:pPr>
        <w:rPr>
          <w:rFonts w:ascii="Calibri" w:hAnsi="Calibri"/>
          <w:szCs w:val="22"/>
          <w:lang w:val="pl-PL"/>
        </w:rPr>
      </w:pPr>
    </w:p>
    <w:p w14:paraId="6B765530" w14:textId="77777777" w:rsidR="00AB0DFA" w:rsidRPr="00AB0DFA" w:rsidRDefault="00AB0DFA" w:rsidP="00AB0DFA">
      <w:pPr>
        <w:rPr>
          <w:rFonts w:ascii="Calibri" w:hAnsi="Calibri"/>
          <w:szCs w:val="22"/>
          <w:lang w:val="pl-PL"/>
        </w:rPr>
      </w:pPr>
    </w:p>
    <w:p w14:paraId="35AF08C0" w14:textId="77777777" w:rsidR="00AB0DFA" w:rsidRPr="00AB0DFA" w:rsidRDefault="00AB0DFA" w:rsidP="00AB0DFA">
      <w:pPr>
        <w:rPr>
          <w:rFonts w:ascii="Calibri" w:hAnsi="Calibri"/>
          <w:szCs w:val="22"/>
          <w:lang w:val="pl-PL"/>
        </w:rPr>
      </w:pPr>
    </w:p>
    <w:p w14:paraId="16EF8066" w14:textId="77777777" w:rsidR="00AB0DFA" w:rsidRPr="00AB0DFA" w:rsidRDefault="00AB0DFA" w:rsidP="00AB0DFA">
      <w:pPr>
        <w:rPr>
          <w:rFonts w:ascii="Calibri" w:hAnsi="Calibri"/>
          <w:szCs w:val="22"/>
          <w:lang w:val="pl-PL"/>
        </w:rPr>
      </w:pPr>
    </w:p>
    <w:p w14:paraId="7D1D89F0" w14:textId="77777777" w:rsidR="00AB0DFA" w:rsidRPr="00AB0DFA" w:rsidRDefault="00AB0DFA" w:rsidP="00AB0DFA">
      <w:pPr>
        <w:rPr>
          <w:rFonts w:ascii="Calibri" w:hAnsi="Calibri"/>
          <w:szCs w:val="22"/>
          <w:lang w:val="pl-PL"/>
        </w:rPr>
      </w:pPr>
    </w:p>
    <w:p w14:paraId="7141C7ED" w14:textId="77777777" w:rsidR="00AB0DFA" w:rsidRPr="00AB0DFA" w:rsidRDefault="00AB0DFA" w:rsidP="00AB0DFA">
      <w:pPr>
        <w:rPr>
          <w:rFonts w:ascii="Calibri" w:hAnsi="Calibri"/>
          <w:szCs w:val="22"/>
          <w:lang w:val="pl-PL"/>
        </w:rPr>
      </w:pPr>
      <w:r w:rsidRPr="00AB0DFA">
        <w:rPr>
          <w:rFonts w:ascii="Calibri" w:hAnsi="Calibri"/>
          <w:szCs w:val="22"/>
          <w:lang w:val="pl-PL"/>
        </w:rPr>
        <w:t xml:space="preserve">________________                              </w:t>
      </w:r>
      <w:r w:rsidR="000D50EB">
        <w:rPr>
          <w:rFonts w:ascii="Calibri" w:hAnsi="Calibri"/>
          <w:szCs w:val="22"/>
          <w:lang w:val="pl-PL"/>
        </w:rPr>
        <w:t xml:space="preserve">                                 </w:t>
      </w:r>
      <w:r w:rsidRPr="00AB0DFA">
        <w:rPr>
          <w:rFonts w:ascii="Calibri" w:hAnsi="Calibri"/>
          <w:szCs w:val="22"/>
          <w:lang w:val="pl-PL"/>
        </w:rPr>
        <w:t xml:space="preserve">     ______________________</w:t>
      </w:r>
    </w:p>
    <w:p w14:paraId="039FC62A" w14:textId="77777777" w:rsidR="00AB0DFA" w:rsidRPr="00AB0DFA" w:rsidRDefault="00AB0DFA" w:rsidP="00AB0DFA">
      <w:pPr>
        <w:ind w:left="4248" w:hanging="4248"/>
        <w:rPr>
          <w:rFonts w:ascii="Calibri" w:hAnsi="Calibri"/>
          <w:szCs w:val="22"/>
          <w:lang w:val="pl-PL"/>
        </w:rPr>
      </w:pPr>
      <w:r w:rsidRPr="00AB0DFA">
        <w:rPr>
          <w:rFonts w:ascii="Calibri" w:hAnsi="Calibri"/>
          <w:szCs w:val="22"/>
          <w:lang w:val="pl-PL"/>
        </w:rPr>
        <w:t>(miejscowość i data)</w:t>
      </w:r>
      <w:r w:rsidRPr="00AB0DFA">
        <w:rPr>
          <w:rFonts w:ascii="Calibri" w:hAnsi="Calibri"/>
          <w:szCs w:val="22"/>
          <w:lang w:val="pl-PL"/>
        </w:rPr>
        <w:tab/>
        <w:t xml:space="preserve">(podpis, pieczątka imienna osoby upoważnionej do składania oświadczeń woli w imieniu </w:t>
      </w:r>
      <w:r w:rsidR="000D50EB">
        <w:rPr>
          <w:rFonts w:ascii="Calibri" w:hAnsi="Calibri"/>
          <w:szCs w:val="22"/>
          <w:lang w:val="pl-PL"/>
        </w:rPr>
        <w:t>Oferenta</w:t>
      </w:r>
      <w:r w:rsidRPr="00AB0DFA">
        <w:rPr>
          <w:rFonts w:ascii="Calibri" w:hAnsi="Calibri"/>
          <w:szCs w:val="22"/>
          <w:lang w:val="pl-PL"/>
        </w:rPr>
        <w:t>)</w:t>
      </w:r>
    </w:p>
    <w:sectPr w:rsidR="00AB0DFA" w:rsidRPr="00AB0DFA" w:rsidSect="007E3F63">
      <w:headerReference w:type="even" r:id="rId11"/>
      <w:headerReference w:type="default" r:id="rId12"/>
      <w:headerReference w:type="first" r:id="rId13"/>
      <w:pgSz w:w="11906" w:h="16838"/>
      <w:pgMar w:top="2155" w:right="1418" w:bottom="2155" w:left="1684" w:header="0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5DE32" w14:textId="77777777" w:rsidR="009A3159" w:rsidRDefault="009A3159" w:rsidP="003D7AE0">
      <w:r>
        <w:separator/>
      </w:r>
    </w:p>
  </w:endnote>
  <w:endnote w:type="continuationSeparator" w:id="0">
    <w:p w14:paraId="6686DFA8" w14:textId="77777777" w:rsidR="009A3159" w:rsidRDefault="009A3159" w:rsidP="003D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A2841" w14:textId="77777777" w:rsidR="009A3159" w:rsidRDefault="009A3159" w:rsidP="003D7AE0">
      <w:r>
        <w:separator/>
      </w:r>
    </w:p>
  </w:footnote>
  <w:footnote w:type="continuationSeparator" w:id="0">
    <w:p w14:paraId="1BD274CD" w14:textId="77777777" w:rsidR="009A3159" w:rsidRDefault="009A3159" w:rsidP="003D7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00791" w14:textId="77777777" w:rsidR="001D5DF6" w:rsidRDefault="0061305F">
    <w:pPr>
      <w:pStyle w:val="Nagwek"/>
    </w:pPr>
    <w:r>
      <w:rPr>
        <w:noProof/>
        <w:lang w:val="pl-PL" w:eastAsia="pl-PL"/>
      </w:rPr>
      <w:pict w14:anchorId="44A55F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8443" o:spid="_x0000_s205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D5D25" w14:textId="77777777" w:rsidR="00F40CCD" w:rsidRDefault="00F40CCD">
    <w:pPr>
      <w:pStyle w:val="Nagwek"/>
    </w:pPr>
  </w:p>
  <w:p w14:paraId="5FEB17F3" w14:textId="77777777" w:rsidR="00F40CCD" w:rsidRDefault="00E97CCD" w:rsidP="00F40CCD">
    <w:pPr>
      <w:pStyle w:val="Nagwek"/>
      <w:rPr>
        <w:noProof/>
        <w:lang w:val="pl-PL" w:eastAsia="pl-PL"/>
      </w:rPr>
    </w:pPr>
    <w:r w:rsidRPr="00E97CCD">
      <w:rPr>
        <w:noProof/>
        <w:lang w:val="pl-PL" w:eastAsia="pl-PL"/>
      </w:rPr>
      <w:t xml:space="preserve"> </w:t>
    </w:r>
  </w:p>
  <w:p w14:paraId="5902B85E" w14:textId="77777777" w:rsidR="00894509" w:rsidRPr="00172CD8" w:rsidRDefault="00894509" w:rsidP="00172CD8">
    <w:pPr>
      <w:pStyle w:val="Nagwek"/>
      <w:tabs>
        <w:tab w:val="clear" w:pos="4536"/>
        <w:tab w:val="clear" w:pos="9072"/>
        <w:tab w:val="left" w:pos="3270"/>
      </w:tabs>
      <w:rPr>
        <w:i/>
        <w:noProof/>
        <w:lang w:val="pl-PL"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00696" w14:textId="77777777" w:rsidR="001D5DF6" w:rsidRDefault="0061305F">
    <w:pPr>
      <w:pStyle w:val="Nagwek"/>
    </w:pPr>
    <w:r>
      <w:rPr>
        <w:noProof/>
        <w:lang w:val="pl-PL" w:eastAsia="pl-PL"/>
      </w:rPr>
      <w:pict w14:anchorId="1743E6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8442" o:spid="_x0000_s2058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17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594307C"/>
    <w:multiLevelType w:val="hybridMultilevel"/>
    <w:tmpl w:val="977E372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70A4710"/>
    <w:multiLevelType w:val="hybridMultilevel"/>
    <w:tmpl w:val="F7C013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EE267C"/>
    <w:multiLevelType w:val="hybridMultilevel"/>
    <w:tmpl w:val="BCFCA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751CEB"/>
    <w:multiLevelType w:val="hybridMultilevel"/>
    <w:tmpl w:val="EFAC5E5E"/>
    <w:lvl w:ilvl="0" w:tplc="1B32B8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C00AE9"/>
    <w:multiLevelType w:val="hybridMultilevel"/>
    <w:tmpl w:val="17940A0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D52974"/>
    <w:multiLevelType w:val="hybridMultilevel"/>
    <w:tmpl w:val="17CC49C8"/>
    <w:lvl w:ilvl="0" w:tplc="1B32B8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13" w15:restartNumberingAfterBreak="0">
    <w:nsid w:val="21C41E14"/>
    <w:multiLevelType w:val="hybridMultilevel"/>
    <w:tmpl w:val="36A249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535F63"/>
    <w:multiLevelType w:val="hybridMultilevel"/>
    <w:tmpl w:val="409C02F2"/>
    <w:lvl w:ilvl="0" w:tplc="3B46395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A20178"/>
    <w:multiLevelType w:val="hybridMultilevel"/>
    <w:tmpl w:val="003C4DB6"/>
    <w:lvl w:ilvl="0" w:tplc="1B32B8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651A14"/>
    <w:multiLevelType w:val="hybridMultilevel"/>
    <w:tmpl w:val="46BC2714"/>
    <w:lvl w:ilvl="0" w:tplc="1B32B8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E43213"/>
    <w:multiLevelType w:val="hybridMultilevel"/>
    <w:tmpl w:val="2A7E6D44"/>
    <w:lvl w:ilvl="0" w:tplc="AF7EF7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B33AE"/>
    <w:multiLevelType w:val="hybridMultilevel"/>
    <w:tmpl w:val="8596572E"/>
    <w:lvl w:ilvl="0" w:tplc="0415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41783"/>
    <w:multiLevelType w:val="hybridMultilevel"/>
    <w:tmpl w:val="093ECC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AD7A0D"/>
    <w:multiLevelType w:val="hybridMultilevel"/>
    <w:tmpl w:val="613A8A70"/>
    <w:name w:val="WW8Num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92B47"/>
    <w:multiLevelType w:val="hybridMultilevel"/>
    <w:tmpl w:val="093ECC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2225BA"/>
    <w:multiLevelType w:val="hybridMultilevel"/>
    <w:tmpl w:val="FF88C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F7B21"/>
    <w:multiLevelType w:val="hybridMultilevel"/>
    <w:tmpl w:val="FDDEBDDA"/>
    <w:lvl w:ilvl="0" w:tplc="1B32B8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D9A43E8"/>
    <w:multiLevelType w:val="hybridMultilevel"/>
    <w:tmpl w:val="BF3CF1C4"/>
    <w:lvl w:ilvl="0" w:tplc="C9148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A42210"/>
    <w:multiLevelType w:val="hybridMultilevel"/>
    <w:tmpl w:val="FD822A0A"/>
    <w:lvl w:ilvl="0" w:tplc="1B32B8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CF7696"/>
    <w:multiLevelType w:val="hybridMultilevel"/>
    <w:tmpl w:val="8C2C15C0"/>
    <w:lvl w:ilvl="0" w:tplc="6CFC6A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CF27D71"/>
    <w:multiLevelType w:val="hybridMultilevel"/>
    <w:tmpl w:val="3D4886A8"/>
    <w:lvl w:ilvl="0" w:tplc="1B32B8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F644EC0"/>
    <w:multiLevelType w:val="hybridMultilevel"/>
    <w:tmpl w:val="89900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75249C"/>
    <w:multiLevelType w:val="hybridMultilevel"/>
    <w:tmpl w:val="653AC20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C2233B"/>
    <w:multiLevelType w:val="hybridMultilevel"/>
    <w:tmpl w:val="9B28BCEC"/>
    <w:lvl w:ilvl="0" w:tplc="5F20E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32" w15:restartNumberingAfterBreak="0">
    <w:nsid w:val="72C258B0"/>
    <w:multiLevelType w:val="hybridMultilevel"/>
    <w:tmpl w:val="50E0F4AA"/>
    <w:lvl w:ilvl="0" w:tplc="1B32B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5D1097"/>
    <w:multiLevelType w:val="hybridMultilevel"/>
    <w:tmpl w:val="F4528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0F08C0"/>
    <w:multiLevelType w:val="hybridMultilevel"/>
    <w:tmpl w:val="19D6A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4309E8"/>
    <w:multiLevelType w:val="hybridMultilevel"/>
    <w:tmpl w:val="762A89DA"/>
    <w:lvl w:ilvl="0" w:tplc="1B32B8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1"/>
  </w:num>
  <w:num w:numId="4">
    <w:abstractNumId w:val="12"/>
  </w:num>
  <w:num w:numId="5">
    <w:abstractNumId w:val="8"/>
  </w:num>
  <w:num w:numId="6">
    <w:abstractNumId w:val="5"/>
  </w:num>
  <w:num w:numId="7">
    <w:abstractNumId w:val="18"/>
  </w:num>
  <w:num w:numId="8">
    <w:abstractNumId w:val="23"/>
  </w:num>
  <w:num w:numId="9">
    <w:abstractNumId w:val="25"/>
  </w:num>
  <w:num w:numId="10">
    <w:abstractNumId w:val="27"/>
  </w:num>
  <w:num w:numId="11">
    <w:abstractNumId w:val="15"/>
  </w:num>
  <w:num w:numId="12">
    <w:abstractNumId w:val="35"/>
  </w:num>
  <w:num w:numId="13">
    <w:abstractNumId w:val="6"/>
  </w:num>
  <w:num w:numId="14">
    <w:abstractNumId w:val="14"/>
  </w:num>
  <w:num w:numId="15">
    <w:abstractNumId w:val="13"/>
  </w:num>
  <w:num w:numId="16">
    <w:abstractNumId w:val="21"/>
  </w:num>
  <w:num w:numId="17">
    <w:abstractNumId w:val="29"/>
  </w:num>
  <w:num w:numId="18">
    <w:abstractNumId w:val="16"/>
  </w:num>
  <w:num w:numId="19">
    <w:abstractNumId w:val="19"/>
  </w:num>
  <w:num w:numId="20">
    <w:abstractNumId w:val="9"/>
  </w:num>
  <w:num w:numId="21">
    <w:abstractNumId w:val="32"/>
  </w:num>
  <w:num w:numId="22">
    <w:abstractNumId w:val="10"/>
  </w:num>
  <w:num w:numId="23">
    <w:abstractNumId w:val="34"/>
  </w:num>
  <w:num w:numId="24">
    <w:abstractNumId w:val="28"/>
  </w:num>
  <w:num w:numId="25">
    <w:abstractNumId w:val="30"/>
  </w:num>
  <w:num w:numId="26">
    <w:abstractNumId w:val="33"/>
  </w:num>
  <w:num w:numId="27">
    <w:abstractNumId w:val="7"/>
  </w:num>
  <w:num w:numId="28">
    <w:abstractNumId w:val="17"/>
  </w:num>
  <w:num w:numId="29">
    <w:abstractNumId w:val="24"/>
  </w:num>
  <w:num w:numId="30">
    <w:abstractNumId w:val="26"/>
  </w:num>
  <w:num w:numId="31">
    <w:abstractNumId w:val="22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E0"/>
    <w:rsid w:val="000008FF"/>
    <w:rsid w:val="0000332A"/>
    <w:rsid w:val="00007132"/>
    <w:rsid w:val="000112E9"/>
    <w:rsid w:val="00015A73"/>
    <w:rsid w:val="00016FD6"/>
    <w:rsid w:val="00025A77"/>
    <w:rsid w:val="00044100"/>
    <w:rsid w:val="00045D2E"/>
    <w:rsid w:val="0005177F"/>
    <w:rsid w:val="00054E4D"/>
    <w:rsid w:val="00061CC3"/>
    <w:rsid w:val="00063DA7"/>
    <w:rsid w:val="00065241"/>
    <w:rsid w:val="00065604"/>
    <w:rsid w:val="00071EC6"/>
    <w:rsid w:val="00076FB2"/>
    <w:rsid w:val="000816F1"/>
    <w:rsid w:val="000905A0"/>
    <w:rsid w:val="00093573"/>
    <w:rsid w:val="000A1564"/>
    <w:rsid w:val="000A3E2D"/>
    <w:rsid w:val="000B2EAD"/>
    <w:rsid w:val="000B4F0A"/>
    <w:rsid w:val="000B4F92"/>
    <w:rsid w:val="000B7794"/>
    <w:rsid w:val="000C1EAA"/>
    <w:rsid w:val="000C3B73"/>
    <w:rsid w:val="000C5365"/>
    <w:rsid w:val="000C7C39"/>
    <w:rsid w:val="000D123E"/>
    <w:rsid w:val="000D1C4F"/>
    <w:rsid w:val="000D48CB"/>
    <w:rsid w:val="000D50EB"/>
    <w:rsid w:val="000E5DE5"/>
    <w:rsid w:val="000F0B2F"/>
    <w:rsid w:val="0010320F"/>
    <w:rsid w:val="00107C36"/>
    <w:rsid w:val="00110678"/>
    <w:rsid w:val="00111864"/>
    <w:rsid w:val="00112BB8"/>
    <w:rsid w:val="00113FD8"/>
    <w:rsid w:val="0011500A"/>
    <w:rsid w:val="00115551"/>
    <w:rsid w:val="00115F6C"/>
    <w:rsid w:val="00121F9D"/>
    <w:rsid w:val="00125357"/>
    <w:rsid w:val="00131953"/>
    <w:rsid w:val="00134763"/>
    <w:rsid w:val="00137605"/>
    <w:rsid w:val="00144A39"/>
    <w:rsid w:val="0015178C"/>
    <w:rsid w:val="00154676"/>
    <w:rsid w:val="00156655"/>
    <w:rsid w:val="0016037A"/>
    <w:rsid w:val="00161BBF"/>
    <w:rsid w:val="00172CD8"/>
    <w:rsid w:val="001730E9"/>
    <w:rsid w:val="00173EA0"/>
    <w:rsid w:val="001743BB"/>
    <w:rsid w:val="001828A7"/>
    <w:rsid w:val="00184221"/>
    <w:rsid w:val="0018650A"/>
    <w:rsid w:val="00186BB8"/>
    <w:rsid w:val="00190F78"/>
    <w:rsid w:val="001B14EF"/>
    <w:rsid w:val="001B218D"/>
    <w:rsid w:val="001B29B9"/>
    <w:rsid w:val="001B3E13"/>
    <w:rsid w:val="001B5464"/>
    <w:rsid w:val="001C54EB"/>
    <w:rsid w:val="001C5562"/>
    <w:rsid w:val="001C737A"/>
    <w:rsid w:val="001D2D7F"/>
    <w:rsid w:val="001D47B1"/>
    <w:rsid w:val="001D5DF6"/>
    <w:rsid w:val="001E3B90"/>
    <w:rsid w:val="001E5183"/>
    <w:rsid w:val="001E7539"/>
    <w:rsid w:val="001F3570"/>
    <w:rsid w:val="001F5BEE"/>
    <w:rsid w:val="0020145B"/>
    <w:rsid w:val="00203A22"/>
    <w:rsid w:val="002073DB"/>
    <w:rsid w:val="002125D1"/>
    <w:rsid w:val="002135CA"/>
    <w:rsid w:val="00215BB8"/>
    <w:rsid w:val="002238A5"/>
    <w:rsid w:val="00223C35"/>
    <w:rsid w:val="00224772"/>
    <w:rsid w:val="002302E5"/>
    <w:rsid w:val="00231B8B"/>
    <w:rsid w:val="002351D4"/>
    <w:rsid w:val="002479D9"/>
    <w:rsid w:val="0025023C"/>
    <w:rsid w:val="00250584"/>
    <w:rsid w:val="0025443B"/>
    <w:rsid w:val="00254A0F"/>
    <w:rsid w:val="002558F2"/>
    <w:rsid w:val="00256571"/>
    <w:rsid w:val="00256785"/>
    <w:rsid w:val="002607CA"/>
    <w:rsid w:val="00267949"/>
    <w:rsid w:val="00271447"/>
    <w:rsid w:val="00274C05"/>
    <w:rsid w:val="00275442"/>
    <w:rsid w:val="00282EAA"/>
    <w:rsid w:val="00284D2B"/>
    <w:rsid w:val="00290832"/>
    <w:rsid w:val="00294A34"/>
    <w:rsid w:val="00296084"/>
    <w:rsid w:val="002A0488"/>
    <w:rsid w:val="002A2357"/>
    <w:rsid w:val="002A2A06"/>
    <w:rsid w:val="002A3F96"/>
    <w:rsid w:val="002A70E4"/>
    <w:rsid w:val="002B1C55"/>
    <w:rsid w:val="002B34C3"/>
    <w:rsid w:val="002B3E66"/>
    <w:rsid w:val="002B7405"/>
    <w:rsid w:val="002D08EB"/>
    <w:rsid w:val="002D15B6"/>
    <w:rsid w:val="002D1EDE"/>
    <w:rsid w:val="002D34FD"/>
    <w:rsid w:val="002D4A5C"/>
    <w:rsid w:val="002D5D55"/>
    <w:rsid w:val="002D71CF"/>
    <w:rsid w:val="002E0ACF"/>
    <w:rsid w:val="002E73C1"/>
    <w:rsid w:val="002F64BD"/>
    <w:rsid w:val="002F7129"/>
    <w:rsid w:val="00303BEE"/>
    <w:rsid w:val="003045A4"/>
    <w:rsid w:val="003103AA"/>
    <w:rsid w:val="00312FE6"/>
    <w:rsid w:val="00316D23"/>
    <w:rsid w:val="003228EF"/>
    <w:rsid w:val="00324A8C"/>
    <w:rsid w:val="00327D21"/>
    <w:rsid w:val="00334D2E"/>
    <w:rsid w:val="00336648"/>
    <w:rsid w:val="00340614"/>
    <w:rsid w:val="00341FAB"/>
    <w:rsid w:val="00344402"/>
    <w:rsid w:val="00345088"/>
    <w:rsid w:val="00346FB9"/>
    <w:rsid w:val="00351C52"/>
    <w:rsid w:val="003523B8"/>
    <w:rsid w:val="003558B2"/>
    <w:rsid w:val="003636C7"/>
    <w:rsid w:val="00384A02"/>
    <w:rsid w:val="00387FC7"/>
    <w:rsid w:val="003902E1"/>
    <w:rsid w:val="00394C55"/>
    <w:rsid w:val="003952EE"/>
    <w:rsid w:val="0039685E"/>
    <w:rsid w:val="003A2008"/>
    <w:rsid w:val="003A3111"/>
    <w:rsid w:val="003A6461"/>
    <w:rsid w:val="003B2736"/>
    <w:rsid w:val="003B7B45"/>
    <w:rsid w:val="003B7E27"/>
    <w:rsid w:val="003D0493"/>
    <w:rsid w:val="003D4E9B"/>
    <w:rsid w:val="003D742B"/>
    <w:rsid w:val="003D74D0"/>
    <w:rsid w:val="003D7AE0"/>
    <w:rsid w:val="003E1B4A"/>
    <w:rsid w:val="003E491A"/>
    <w:rsid w:val="003E593B"/>
    <w:rsid w:val="003F04FF"/>
    <w:rsid w:val="003F11BF"/>
    <w:rsid w:val="003F4FE6"/>
    <w:rsid w:val="003F6CDE"/>
    <w:rsid w:val="003F772E"/>
    <w:rsid w:val="00402782"/>
    <w:rsid w:val="00406C64"/>
    <w:rsid w:val="0041520B"/>
    <w:rsid w:val="00416FF4"/>
    <w:rsid w:val="00420729"/>
    <w:rsid w:val="00420EC4"/>
    <w:rsid w:val="00424F30"/>
    <w:rsid w:val="004275CE"/>
    <w:rsid w:val="00433F00"/>
    <w:rsid w:val="004342DA"/>
    <w:rsid w:val="004451BC"/>
    <w:rsid w:val="00447C11"/>
    <w:rsid w:val="0045204C"/>
    <w:rsid w:val="00453EDA"/>
    <w:rsid w:val="0045597E"/>
    <w:rsid w:val="00455B94"/>
    <w:rsid w:val="0046123B"/>
    <w:rsid w:val="00463EBE"/>
    <w:rsid w:val="0046752B"/>
    <w:rsid w:val="00471C6A"/>
    <w:rsid w:val="00472220"/>
    <w:rsid w:val="00474EBD"/>
    <w:rsid w:val="0048076A"/>
    <w:rsid w:val="0048448A"/>
    <w:rsid w:val="0049139E"/>
    <w:rsid w:val="004939FE"/>
    <w:rsid w:val="004A5EC1"/>
    <w:rsid w:val="004A7114"/>
    <w:rsid w:val="004B08C5"/>
    <w:rsid w:val="004B3340"/>
    <w:rsid w:val="004B3ACC"/>
    <w:rsid w:val="004B7474"/>
    <w:rsid w:val="004C008F"/>
    <w:rsid w:val="004C45A7"/>
    <w:rsid w:val="004D087E"/>
    <w:rsid w:val="004D40E4"/>
    <w:rsid w:val="004D49FB"/>
    <w:rsid w:val="004D4F2C"/>
    <w:rsid w:val="004D682E"/>
    <w:rsid w:val="004E16AC"/>
    <w:rsid w:val="004E208B"/>
    <w:rsid w:val="004F065F"/>
    <w:rsid w:val="00504C4A"/>
    <w:rsid w:val="00504EBF"/>
    <w:rsid w:val="005053A9"/>
    <w:rsid w:val="00507253"/>
    <w:rsid w:val="00510019"/>
    <w:rsid w:val="00516476"/>
    <w:rsid w:val="0051777A"/>
    <w:rsid w:val="005210E6"/>
    <w:rsid w:val="00526B53"/>
    <w:rsid w:val="005278F6"/>
    <w:rsid w:val="005347A3"/>
    <w:rsid w:val="00535384"/>
    <w:rsid w:val="005433E8"/>
    <w:rsid w:val="005444FB"/>
    <w:rsid w:val="0055031B"/>
    <w:rsid w:val="00550E2F"/>
    <w:rsid w:val="00553B18"/>
    <w:rsid w:val="005558F1"/>
    <w:rsid w:val="00573CF3"/>
    <w:rsid w:val="00575871"/>
    <w:rsid w:val="005764C6"/>
    <w:rsid w:val="0057741C"/>
    <w:rsid w:val="00577948"/>
    <w:rsid w:val="00586922"/>
    <w:rsid w:val="0059508A"/>
    <w:rsid w:val="005966F6"/>
    <w:rsid w:val="00597BE2"/>
    <w:rsid w:val="005A0BD8"/>
    <w:rsid w:val="005A284E"/>
    <w:rsid w:val="005A379C"/>
    <w:rsid w:val="005B5E05"/>
    <w:rsid w:val="005B6F37"/>
    <w:rsid w:val="005C05F4"/>
    <w:rsid w:val="005C6647"/>
    <w:rsid w:val="005C7319"/>
    <w:rsid w:val="005D34EF"/>
    <w:rsid w:val="005D39B1"/>
    <w:rsid w:val="005D72B6"/>
    <w:rsid w:val="005E2204"/>
    <w:rsid w:val="005F3189"/>
    <w:rsid w:val="005F3643"/>
    <w:rsid w:val="005F68C2"/>
    <w:rsid w:val="005F6CF7"/>
    <w:rsid w:val="00602F8C"/>
    <w:rsid w:val="0060345E"/>
    <w:rsid w:val="00612BF0"/>
    <w:rsid w:val="0061305F"/>
    <w:rsid w:val="00614066"/>
    <w:rsid w:val="00622B17"/>
    <w:rsid w:val="0063276E"/>
    <w:rsid w:val="00633A53"/>
    <w:rsid w:val="00635E67"/>
    <w:rsid w:val="006365A5"/>
    <w:rsid w:val="00636601"/>
    <w:rsid w:val="00637A5B"/>
    <w:rsid w:val="00642DAA"/>
    <w:rsid w:val="00652AB7"/>
    <w:rsid w:val="00653887"/>
    <w:rsid w:val="006540FC"/>
    <w:rsid w:val="0065472E"/>
    <w:rsid w:val="006565E0"/>
    <w:rsid w:val="00662798"/>
    <w:rsid w:val="00662EA6"/>
    <w:rsid w:val="006648C2"/>
    <w:rsid w:val="00665261"/>
    <w:rsid w:val="0066607F"/>
    <w:rsid w:val="00674597"/>
    <w:rsid w:val="006773D6"/>
    <w:rsid w:val="0068590B"/>
    <w:rsid w:val="00686BA7"/>
    <w:rsid w:val="006902A9"/>
    <w:rsid w:val="00690A40"/>
    <w:rsid w:val="00694A2F"/>
    <w:rsid w:val="006A0063"/>
    <w:rsid w:val="006A20A4"/>
    <w:rsid w:val="006A5285"/>
    <w:rsid w:val="006B20A6"/>
    <w:rsid w:val="006B72C7"/>
    <w:rsid w:val="006B7961"/>
    <w:rsid w:val="006B7F01"/>
    <w:rsid w:val="006C376E"/>
    <w:rsid w:val="006D30BF"/>
    <w:rsid w:val="006E2345"/>
    <w:rsid w:val="006E4BD9"/>
    <w:rsid w:val="006E6846"/>
    <w:rsid w:val="006F2A71"/>
    <w:rsid w:val="006F653A"/>
    <w:rsid w:val="00700AFB"/>
    <w:rsid w:val="00702735"/>
    <w:rsid w:val="00704F9F"/>
    <w:rsid w:val="007060E9"/>
    <w:rsid w:val="007115E9"/>
    <w:rsid w:val="007118F9"/>
    <w:rsid w:val="007178CF"/>
    <w:rsid w:val="00717FBA"/>
    <w:rsid w:val="007226BA"/>
    <w:rsid w:val="0072437B"/>
    <w:rsid w:val="00733E7F"/>
    <w:rsid w:val="00735C2E"/>
    <w:rsid w:val="00741A41"/>
    <w:rsid w:val="00742FC2"/>
    <w:rsid w:val="0074321C"/>
    <w:rsid w:val="00744571"/>
    <w:rsid w:val="00750D94"/>
    <w:rsid w:val="00762B3B"/>
    <w:rsid w:val="0076525F"/>
    <w:rsid w:val="0078141B"/>
    <w:rsid w:val="00786C3A"/>
    <w:rsid w:val="007873B3"/>
    <w:rsid w:val="00795709"/>
    <w:rsid w:val="00795DAC"/>
    <w:rsid w:val="007A02C9"/>
    <w:rsid w:val="007A0349"/>
    <w:rsid w:val="007A77AE"/>
    <w:rsid w:val="007B0168"/>
    <w:rsid w:val="007B0EE9"/>
    <w:rsid w:val="007B2B0F"/>
    <w:rsid w:val="007B3D52"/>
    <w:rsid w:val="007C140F"/>
    <w:rsid w:val="007C41A9"/>
    <w:rsid w:val="007C4A38"/>
    <w:rsid w:val="007C5996"/>
    <w:rsid w:val="007C6457"/>
    <w:rsid w:val="007C7518"/>
    <w:rsid w:val="007C7DBF"/>
    <w:rsid w:val="007D04DC"/>
    <w:rsid w:val="007D0C2E"/>
    <w:rsid w:val="007E06C0"/>
    <w:rsid w:val="007E3F63"/>
    <w:rsid w:val="007E53A2"/>
    <w:rsid w:val="007F1F6F"/>
    <w:rsid w:val="007F40F2"/>
    <w:rsid w:val="007F5ABF"/>
    <w:rsid w:val="008039BB"/>
    <w:rsid w:val="00804337"/>
    <w:rsid w:val="00812CA1"/>
    <w:rsid w:val="00815F21"/>
    <w:rsid w:val="00821C51"/>
    <w:rsid w:val="008239A6"/>
    <w:rsid w:val="00827C59"/>
    <w:rsid w:val="008304D0"/>
    <w:rsid w:val="00832450"/>
    <w:rsid w:val="00832762"/>
    <w:rsid w:val="00834156"/>
    <w:rsid w:val="0083727D"/>
    <w:rsid w:val="00837760"/>
    <w:rsid w:val="00837C0E"/>
    <w:rsid w:val="00841ED1"/>
    <w:rsid w:val="0084216C"/>
    <w:rsid w:val="008423CA"/>
    <w:rsid w:val="0084284F"/>
    <w:rsid w:val="00847D06"/>
    <w:rsid w:val="0085286F"/>
    <w:rsid w:val="008532B5"/>
    <w:rsid w:val="0085628B"/>
    <w:rsid w:val="00867584"/>
    <w:rsid w:val="00870827"/>
    <w:rsid w:val="00877EFD"/>
    <w:rsid w:val="00880E0F"/>
    <w:rsid w:val="00885C8F"/>
    <w:rsid w:val="0089127B"/>
    <w:rsid w:val="00894509"/>
    <w:rsid w:val="00894F16"/>
    <w:rsid w:val="0089660B"/>
    <w:rsid w:val="008A525A"/>
    <w:rsid w:val="008A60D4"/>
    <w:rsid w:val="008B12F7"/>
    <w:rsid w:val="008B6B43"/>
    <w:rsid w:val="008B7D57"/>
    <w:rsid w:val="008C265A"/>
    <w:rsid w:val="008C79E1"/>
    <w:rsid w:val="008D0CA1"/>
    <w:rsid w:val="008D3B64"/>
    <w:rsid w:val="008E0099"/>
    <w:rsid w:val="008E1362"/>
    <w:rsid w:val="008E3A4A"/>
    <w:rsid w:val="008F1365"/>
    <w:rsid w:val="008F34B0"/>
    <w:rsid w:val="008F4138"/>
    <w:rsid w:val="008F69FE"/>
    <w:rsid w:val="00900785"/>
    <w:rsid w:val="0090289C"/>
    <w:rsid w:val="00902BF6"/>
    <w:rsid w:val="00903533"/>
    <w:rsid w:val="009058BB"/>
    <w:rsid w:val="00913EF0"/>
    <w:rsid w:val="00920CB2"/>
    <w:rsid w:val="00920F66"/>
    <w:rsid w:val="00924E66"/>
    <w:rsid w:val="00925612"/>
    <w:rsid w:val="00927918"/>
    <w:rsid w:val="009306DB"/>
    <w:rsid w:val="009410A8"/>
    <w:rsid w:val="00942694"/>
    <w:rsid w:val="00944301"/>
    <w:rsid w:val="00945823"/>
    <w:rsid w:val="0095016B"/>
    <w:rsid w:val="00952340"/>
    <w:rsid w:val="00953D0C"/>
    <w:rsid w:val="009543E0"/>
    <w:rsid w:val="00955783"/>
    <w:rsid w:val="00960D89"/>
    <w:rsid w:val="009626A0"/>
    <w:rsid w:val="00966480"/>
    <w:rsid w:val="009702A5"/>
    <w:rsid w:val="009765D8"/>
    <w:rsid w:val="00992C58"/>
    <w:rsid w:val="0099503A"/>
    <w:rsid w:val="00995514"/>
    <w:rsid w:val="00996FD8"/>
    <w:rsid w:val="00997935"/>
    <w:rsid w:val="00997C70"/>
    <w:rsid w:val="009A3159"/>
    <w:rsid w:val="009A3892"/>
    <w:rsid w:val="009A3A05"/>
    <w:rsid w:val="009A6327"/>
    <w:rsid w:val="009B351B"/>
    <w:rsid w:val="009C3A2E"/>
    <w:rsid w:val="009C7E26"/>
    <w:rsid w:val="009D0100"/>
    <w:rsid w:val="009D05EA"/>
    <w:rsid w:val="009D42E5"/>
    <w:rsid w:val="009D58A9"/>
    <w:rsid w:val="009E231D"/>
    <w:rsid w:val="009F1D8E"/>
    <w:rsid w:val="009F2598"/>
    <w:rsid w:val="009F3902"/>
    <w:rsid w:val="009F7AE5"/>
    <w:rsid w:val="00A007A0"/>
    <w:rsid w:val="00A01D40"/>
    <w:rsid w:val="00A06BFC"/>
    <w:rsid w:val="00A10C31"/>
    <w:rsid w:val="00A12B04"/>
    <w:rsid w:val="00A13B2D"/>
    <w:rsid w:val="00A1414C"/>
    <w:rsid w:val="00A1622F"/>
    <w:rsid w:val="00A23D28"/>
    <w:rsid w:val="00A27C38"/>
    <w:rsid w:val="00A411FA"/>
    <w:rsid w:val="00A413CE"/>
    <w:rsid w:val="00A42459"/>
    <w:rsid w:val="00A43828"/>
    <w:rsid w:val="00A4476F"/>
    <w:rsid w:val="00A44F68"/>
    <w:rsid w:val="00A46719"/>
    <w:rsid w:val="00A50719"/>
    <w:rsid w:val="00A514E5"/>
    <w:rsid w:val="00A84C0F"/>
    <w:rsid w:val="00A84CF3"/>
    <w:rsid w:val="00A85FE4"/>
    <w:rsid w:val="00A8698A"/>
    <w:rsid w:val="00A9089D"/>
    <w:rsid w:val="00A934C3"/>
    <w:rsid w:val="00AA065C"/>
    <w:rsid w:val="00AA4344"/>
    <w:rsid w:val="00AA6ED9"/>
    <w:rsid w:val="00AB0181"/>
    <w:rsid w:val="00AB0DFA"/>
    <w:rsid w:val="00AB3600"/>
    <w:rsid w:val="00AB7629"/>
    <w:rsid w:val="00AC137C"/>
    <w:rsid w:val="00AC14C3"/>
    <w:rsid w:val="00AC2109"/>
    <w:rsid w:val="00AC2FCD"/>
    <w:rsid w:val="00AC40AE"/>
    <w:rsid w:val="00AC4384"/>
    <w:rsid w:val="00AC44FA"/>
    <w:rsid w:val="00AC6AE3"/>
    <w:rsid w:val="00AD0960"/>
    <w:rsid w:val="00AD4A29"/>
    <w:rsid w:val="00AF1FB5"/>
    <w:rsid w:val="00AF4084"/>
    <w:rsid w:val="00AF479F"/>
    <w:rsid w:val="00AF6380"/>
    <w:rsid w:val="00B01721"/>
    <w:rsid w:val="00B024CC"/>
    <w:rsid w:val="00B03987"/>
    <w:rsid w:val="00B0673E"/>
    <w:rsid w:val="00B10BF5"/>
    <w:rsid w:val="00B12ED1"/>
    <w:rsid w:val="00B159AC"/>
    <w:rsid w:val="00B21E93"/>
    <w:rsid w:val="00B233E1"/>
    <w:rsid w:val="00B2350C"/>
    <w:rsid w:val="00B2402F"/>
    <w:rsid w:val="00B24C36"/>
    <w:rsid w:val="00B31673"/>
    <w:rsid w:val="00B320CE"/>
    <w:rsid w:val="00B36BBF"/>
    <w:rsid w:val="00B45386"/>
    <w:rsid w:val="00B512FC"/>
    <w:rsid w:val="00B51508"/>
    <w:rsid w:val="00B5375D"/>
    <w:rsid w:val="00B60E55"/>
    <w:rsid w:val="00B7004F"/>
    <w:rsid w:val="00B72ED2"/>
    <w:rsid w:val="00B74D2E"/>
    <w:rsid w:val="00B82532"/>
    <w:rsid w:val="00B97FAD"/>
    <w:rsid w:val="00BA41BC"/>
    <w:rsid w:val="00BC31B2"/>
    <w:rsid w:val="00BC4243"/>
    <w:rsid w:val="00BD3EAA"/>
    <w:rsid w:val="00BD501B"/>
    <w:rsid w:val="00BD6D41"/>
    <w:rsid w:val="00BE2443"/>
    <w:rsid w:val="00BE4060"/>
    <w:rsid w:val="00BF0F3F"/>
    <w:rsid w:val="00BF2909"/>
    <w:rsid w:val="00BF3620"/>
    <w:rsid w:val="00C04ED4"/>
    <w:rsid w:val="00C0707A"/>
    <w:rsid w:val="00C10CE6"/>
    <w:rsid w:val="00C13CEB"/>
    <w:rsid w:val="00C15802"/>
    <w:rsid w:val="00C163E9"/>
    <w:rsid w:val="00C2486D"/>
    <w:rsid w:val="00C25AFC"/>
    <w:rsid w:val="00C276AE"/>
    <w:rsid w:val="00C3036F"/>
    <w:rsid w:val="00C313A7"/>
    <w:rsid w:val="00C372B1"/>
    <w:rsid w:val="00C42C6D"/>
    <w:rsid w:val="00C50754"/>
    <w:rsid w:val="00C51D7F"/>
    <w:rsid w:val="00C524B2"/>
    <w:rsid w:val="00C5317E"/>
    <w:rsid w:val="00C53E58"/>
    <w:rsid w:val="00C60738"/>
    <w:rsid w:val="00C65575"/>
    <w:rsid w:val="00C66F10"/>
    <w:rsid w:val="00C707CF"/>
    <w:rsid w:val="00C71884"/>
    <w:rsid w:val="00C71D8E"/>
    <w:rsid w:val="00C8045D"/>
    <w:rsid w:val="00C8334A"/>
    <w:rsid w:val="00C87A9F"/>
    <w:rsid w:val="00C91B52"/>
    <w:rsid w:val="00C9211C"/>
    <w:rsid w:val="00C96088"/>
    <w:rsid w:val="00CA36DE"/>
    <w:rsid w:val="00CA4806"/>
    <w:rsid w:val="00CA5A63"/>
    <w:rsid w:val="00CB04F9"/>
    <w:rsid w:val="00CB3D13"/>
    <w:rsid w:val="00CB4C43"/>
    <w:rsid w:val="00CB4DB2"/>
    <w:rsid w:val="00CB66C5"/>
    <w:rsid w:val="00CC3493"/>
    <w:rsid w:val="00CC4B39"/>
    <w:rsid w:val="00CC4CE0"/>
    <w:rsid w:val="00CC724B"/>
    <w:rsid w:val="00CD029C"/>
    <w:rsid w:val="00CD403A"/>
    <w:rsid w:val="00CD410E"/>
    <w:rsid w:val="00CE1A84"/>
    <w:rsid w:val="00CE31F4"/>
    <w:rsid w:val="00CE349C"/>
    <w:rsid w:val="00CE5479"/>
    <w:rsid w:val="00D002DE"/>
    <w:rsid w:val="00D02443"/>
    <w:rsid w:val="00D03090"/>
    <w:rsid w:val="00D12AC1"/>
    <w:rsid w:val="00D12EC2"/>
    <w:rsid w:val="00D13E3D"/>
    <w:rsid w:val="00D16CEE"/>
    <w:rsid w:val="00D25866"/>
    <w:rsid w:val="00D25F27"/>
    <w:rsid w:val="00D314A2"/>
    <w:rsid w:val="00D36BC7"/>
    <w:rsid w:val="00D438C5"/>
    <w:rsid w:val="00D47B16"/>
    <w:rsid w:val="00D5430E"/>
    <w:rsid w:val="00D56620"/>
    <w:rsid w:val="00D57710"/>
    <w:rsid w:val="00D578B1"/>
    <w:rsid w:val="00D57AA4"/>
    <w:rsid w:val="00D80D3D"/>
    <w:rsid w:val="00D90182"/>
    <w:rsid w:val="00D91CB1"/>
    <w:rsid w:val="00DA1008"/>
    <w:rsid w:val="00DA53DC"/>
    <w:rsid w:val="00DA7506"/>
    <w:rsid w:val="00DB59E8"/>
    <w:rsid w:val="00DB6C83"/>
    <w:rsid w:val="00DB701F"/>
    <w:rsid w:val="00DC2D71"/>
    <w:rsid w:val="00DC726C"/>
    <w:rsid w:val="00DD1F7D"/>
    <w:rsid w:val="00DD6F59"/>
    <w:rsid w:val="00DE3DE0"/>
    <w:rsid w:val="00DE476F"/>
    <w:rsid w:val="00DF2391"/>
    <w:rsid w:val="00DF26CD"/>
    <w:rsid w:val="00E1390C"/>
    <w:rsid w:val="00E1601E"/>
    <w:rsid w:val="00E17217"/>
    <w:rsid w:val="00E256F1"/>
    <w:rsid w:val="00E270C9"/>
    <w:rsid w:val="00E272FA"/>
    <w:rsid w:val="00E43A6F"/>
    <w:rsid w:val="00E43D9B"/>
    <w:rsid w:val="00E46910"/>
    <w:rsid w:val="00E51A8A"/>
    <w:rsid w:val="00E541D7"/>
    <w:rsid w:val="00E57230"/>
    <w:rsid w:val="00E60862"/>
    <w:rsid w:val="00E614CB"/>
    <w:rsid w:val="00E614F0"/>
    <w:rsid w:val="00E62649"/>
    <w:rsid w:val="00E701A5"/>
    <w:rsid w:val="00E8344F"/>
    <w:rsid w:val="00E87542"/>
    <w:rsid w:val="00E87E07"/>
    <w:rsid w:val="00E87EE5"/>
    <w:rsid w:val="00E97CCD"/>
    <w:rsid w:val="00EA17A6"/>
    <w:rsid w:val="00EA3478"/>
    <w:rsid w:val="00EA5770"/>
    <w:rsid w:val="00EA60EF"/>
    <w:rsid w:val="00EB043C"/>
    <w:rsid w:val="00EB1C3C"/>
    <w:rsid w:val="00EB243A"/>
    <w:rsid w:val="00EB2D4F"/>
    <w:rsid w:val="00EB33C9"/>
    <w:rsid w:val="00EB490C"/>
    <w:rsid w:val="00EC104A"/>
    <w:rsid w:val="00EC2630"/>
    <w:rsid w:val="00EC4DBC"/>
    <w:rsid w:val="00EC7860"/>
    <w:rsid w:val="00ED361A"/>
    <w:rsid w:val="00ED5175"/>
    <w:rsid w:val="00EE05E6"/>
    <w:rsid w:val="00EE130C"/>
    <w:rsid w:val="00EE275B"/>
    <w:rsid w:val="00EE6273"/>
    <w:rsid w:val="00EF0E9D"/>
    <w:rsid w:val="00EF7EA3"/>
    <w:rsid w:val="00F0017E"/>
    <w:rsid w:val="00F012FA"/>
    <w:rsid w:val="00F03D27"/>
    <w:rsid w:val="00F12079"/>
    <w:rsid w:val="00F133F9"/>
    <w:rsid w:val="00F13ED9"/>
    <w:rsid w:val="00F20E1C"/>
    <w:rsid w:val="00F30C0D"/>
    <w:rsid w:val="00F31354"/>
    <w:rsid w:val="00F31823"/>
    <w:rsid w:val="00F32544"/>
    <w:rsid w:val="00F34B08"/>
    <w:rsid w:val="00F404EE"/>
    <w:rsid w:val="00F40CCD"/>
    <w:rsid w:val="00F43BAF"/>
    <w:rsid w:val="00F530F4"/>
    <w:rsid w:val="00F61684"/>
    <w:rsid w:val="00F63956"/>
    <w:rsid w:val="00F64984"/>
    <w:rsid w:val="00F71688"/>
    <w:rsid w:val="00F75429"/>
    <w:rsid w:val="00F75769"/>
    <w:rsid w:val="00F764B3"/>
    <w:rsid w:val="00F82FA9"/>
    <w:rsid w:val="00F83A38"/>
    <w:rsid w:val="00F84073"/>
    <w:rsid w:val="00F84608"/>
    <w:rsid w:val="00F87615"/>
    <w:rsid w:val="00F90F98"/>
    <w:rsid w:val="00F929E9"/>
    <w:rsid w:val="00F95783"/>
    <w:rsid w:val="00F962DF"/>
    <w:rsid w:val="00FA02CD"/>
    <w:rsid w:val="00FA76C4"/>
    <w:rsid w:val="00FB0C4F"/>
    <w:rsid w:val="00FB0D6B"/>
    <w:rsid w:val="00FB0E2C"/>
    <w:rsid w:val="00FC4A9A"/>
    <w:rsid w:val="00FC66CF"/>
    <w:rsid w:val="00FD36DE"/>
    <w:rsid w:val="00FD7192"/>
    <w:rsid w:val="00FE5E2A"/>
    <w:rsid w:val="00FF1C64"/>
    <w:rsid w:val="00FF1E66"/>
    <w:rsid w:val="00FF2254"/>
    <w:rsid w:val="00FF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3B41789B"/>
  <w15:docId w15:val="{78C6CA7D-3DF2-4D44-8E70-B29F5FF9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16D23"/>
    <w:rPr>
      <w:rFonts w:ascii="Arial" w:eastAsia="Times New Roman" w:hAnsi="Arial"/>
      <w:sz w:val="22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6D2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6D2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16D2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16D2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AE0"/>
  </w:style>
  <w:style w:type="paragraph" w:styleId="Stopka">
    <w:name w:val="footer"/>
    <w:basedOn w:val="Normalny"/>
    <w:link w:val="Stopka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AE0"/>
  </w:style>
  <w:style w:type="paragraph" w:styleId="Tekstdymka">
    <w:name w:val="Balloon Text"/>
    <w:basedOn w:val="Normalny"/>
    <w:link w:val="TekstdymkaZnak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D7A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9"/>
    <w:rsid w:val="00316D23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character" w:customStyle="1" w:styleId="Nagwek2Znak">
    <w:name w:val="Nagłówek 2 Znak"/>
    <w:link w:val="Nagwek2"/>
    <w:uiPriority w:val="99"/>
    <w:rsid w:val="00316D23"/>
    <w:rPr>
      <w:rFonts w:ascii="Arial" w:eastAsia="Times New Roman" w:hAnsi="Arial" w:cs="Arial"/>
      <w:b/>
      <w:bCs/>
      <w:iCs/>
      <w:sz w:val="28"/>
      <w:szCs w:val="28"/>
      <w:lang w:val="en-US" w:eastAsia="en-US"/>
    </w:rPr>
  </w:style>
  <w:style w:type="character" w:customStyle="1" w:styleId="Nagwek3Znak">
    <w:name w:val="Nagłówek 3 Znak"/>
    <w:link w:val="Nagwek3"/>
    <w:uiPriority w:val="99"/>
    <w:rsid w:val="00316D23"/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character" w:customStyle="1" w:styleId="Nagwek4Znak">
    <w:name w:val="Nagłówek 4 Znak"/>
    <w:link w:val="Nagwek4"/>
    <w:uiPriority w:val="99"/>
    <w:rsid w:val="00316D23"/>
    <w:rPr>
      <w:rFonts w:ascii="Arial" w:eastAsia="Times New Roman" w:hAnsi="Arial"/>
      <w:b/>
      <w:bCs/>
      <w:sz w:val="22"/>
      <w:szCs w:val="28"/>
      <w:lang w:val="en-US" w:eastAsia="en-US"/>
    </w:rPr>
  </w:style>
  <w:style w:type="paragraph" w:customStyle="1" w:styleId="Title1">
    <w:name w:val="Title 1"/>
    <w:basedOn w:val="Normalny"/>
    <w:uiPriority w:val="99"/>
    <w:rsid w:val="00316D2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16D2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16D2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16D2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16D2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16D2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16D23"/>
    <w:pPr>
      <w:ind w:left="480"/>
    </w:pPr>
  </w:style>
  <w:style w:type="paragraph" w:styleId="Spistreci4">
    <w:name w:val="toc 4"/>
    <w:basedOn w:val="Normalny"/>
    <w:next w:val="Normalny"/>
    <w:uiPriority w:val="99"/>
    <w:rsid w:val="00316D23"/>
    <w:pPr>
      <w:ind w:left="720"/>
    </w:pPr>
  </w:style>
  <w:style w:type="paragraph" w:customStyle="1" w:styleId="Normal-klein">
    <w:name w:val="Normal-klein"/>
    <w:basedOn w:val="Normalny"/>
    <w:uiPriority w:val="99"/>
    <w:rsid w:val="00316D23"/>
    <w:rPr>
      <w:sz w:val="18"/>
    </w:rPr>
  </w:style>
  <w:style w:type="character" w:customStyle="1" w:styleId="hps">
    <w:name w:val="hps"/>
    <w:uiPriority w:val="99"/>
    <w:rsid w:val="00316D23"/>
    <w:rPr>
      <w:rFonts w:cs="Times New Roman"/>
    </w:rPr>
  </w:style>
  <w:style w:type="character" w:customStyle="1" w:styleId="atn">
    <w:name w:val="atn"/>
    <w:uiPriority w:val="99"/>
    <w:rsid w:val="00316D2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16D2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link w:val="Tekstpodstawowy2"/>
    <w:uiPriority w:val="99"/>
    <w:rsid w:val="00316D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link w:val="Tekstprzypisudolnego"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16D2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16D23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16D2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16D2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link w:val="Tekstpodstawowyzwciciem"/>
    <w:uiPriority w:val="99"/>
    <w:rsid w:val="00316D2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16D2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uiPriority w:val="99"/>
    <w:rsid w:val="00316D23"/>
    <w:rPr>
      <w:rFonts w:cs="Times New Roman"/>
      <w:color w:val="0000FF"/>
      <w:u w:val="single"/>
    </w:rPr>
  </w:style>
  <w:style w:type="paragraph" w:customStyle="1" w:styleId="Default">
    <w:name w:val="Default"/>
    <w:rsid w:val="00316D2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16D23"/>
    <w:pPr>
      <w:ind w:left="720"/>
    </w:pPr>
  </w:style>
  <w:style w:type="paragraph" w:customStyle="1" w:styleId="BodyText23">
    <w:name w:val="Body Text 23"/>
    <w:uiPriority w:val="99"/>
    <w:rsid w:val="00316D23"/>
    <w:pPr>
      <w:widowControl w:val="0"/>
      <w:tabs>
        <w:tab w:val="left" w:pos="360"/>
      </w:tabs>
      <w:jc w:val="both"/>
    </w:pPr>
    <w:rPr>
      <w:rFonts w:ascii="Times New Roman" w:eastAsia="Times New Roman" w:hAnsi="Times New Roman"/>
      <w:sz w:val="24"/>
      <w:lang w:eastAsia="pl-PL"/>
    </w:rPr>
  </w:style>
  <w:style w:type="character" w:styleId="Odwoaniedokomentarza">
    <w:name w:val="annotation reference"/>
    <w:uiPriority w:val="99"/>
    <w:rsid w:val="00316D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link w:val="Tekstkomentarza"/>
    <w:uiPriority w:val="99"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16D2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316D2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uiPriority w:val="99"/>
    <w:rsid w:val="00316D2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942694"/>
  </w:style>
  <w:style w:type="paragraph" w:styleId="Tekstpodstawowywcity">
    <w:name w:val="Body Text Indent"/>
    <w:basedOn w:val="Normalny"/>
    <w:link w:val="TekstpodstawowywcityZnak"/>
    <w:rsid w:val="00BE4060"/>
    <w:pPr>
      <w:spacing w:after="120"/>
      <w:ind w:left="283"/>
    </w:pPr>
    <w:rPr>
      <w:rFonts w:ascii="Times New Roman" w:hAnsi="Times New Roman"/>
      <w:sz w:val="24"/>
      <w:lang w:val="pl-PL" w:eastAsia="pl-PL"/>
    </w:rPr>
  </w:style>
  <w:style w:type="character" w:customStyle="1" w:styleId="TekstpodstawowywcityZnak">
    <w:name w:val="Tekst podstawowy wcięty Znak"/>
    <w:link w:val="Tekstpodstawowywcity"/>
    <w:rsid w:val="00BE40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uma">
    <w:name w:val="Ruma"/>
    <w:basedOn w:val="Tekstpodstawowy"/>
    <w:rsid w:val="00BE4060"/>
    <w:pPr>
      <w:spacing w:before="120" w:after="0"/>
      <w:ind w:firstLine="284"/>
      <w:jc w:val="both"/>
    </w:pPr>
    <w:rPr>
      <w:rFonts w:ascii="Times New Roman" w:hAnsi="Times New Roman"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A50719"/>
    <w:pPr>
      <w:widowControl w:val="0"/>
      <w:suppressAutoHyphens/>
    </w:pPr>
    <w:rPr>
      <w:rFonts w:ascii="Times New Roman" w:hAnsi="Times New Roman"/>
      <w:sz w:val="24"/>
      <w:szCs w:val="20"/>
      <w:lang w:val="pl-PL" w:eastAsia="ar-SA"/>
    </w:rPr>
  </w:style>
  <w:style w:type="table" w:styleId="Tabela-Siatka">
    <w:name w:val="Table Grid"/>
    <w:basedOn w:val="Standardowy"/>
    <w:uiPriority w:val="59"/>
    <w:rsid w:val="00654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C7860"/>
    <w:pPr>
      <w:spacing w:before="100" w:beforeAutospacing="1" w:after="100" w:afterAutospacing="1"/>
    </w:pPr>
    <w:rPr>
      <w:rFonts w:ascii="Times New Roman" w:hAnsi="Times New Roman"/>
      <w:sz w:val="24"/>
      <w:lang w:val="pl-PL" w:eastAsia="pl-PL"/>
    </w:rPr>
  </w:style>
  <w:style w:type="paragraph" w:customStyle="1" w:styleId="Tekstprzypisudolnego1">
    <w:name w:val="Tekst przypisu dolnego1"/>
    <w:basedOn w:val="Normalny"/>
    <w:rsid w:val="008F34B0"/>
    <w:pPr>
      <w:suppressAutoHyphens/>
      <w:spacing w:line="100" w:lineRule="atLeast"/>
    </w:pPr>
    <w:rPr>
      <w:rFonts w:ascii="Times New Roman" w:hAnsi="Times New Roman"/>
      <w:kern w:val="1"/>
      <w:sz w:val="20"/>
      <w:szCs w:val="20"/>
      <w:lang w:val="pl-PL" w:eastAsia="hi-IN" w:bidi="hi-IN"/>
    </w:rPr>
  </w:style>
  <w:style w:type="paragraph" w:customStyle="1" w:styleId="HTML-wstpniesformatowany">
    <w:name w:val="HTML - wst?pnie sformatowany"/>
    <w:basedOn w:val="Normalny"/>
    <w:rsid w:val="00F63956"/>
    <w:pPr>
      <w:widowControl w:val="0"/>
      <w:tabs>
        <w:tab w:val="left" w:pos="207"/>
        <w:tab w:val="left" w:pos="1123"/>
        <w:tab w:val="left" w:pos="2039"/>
        <w:tab w:val="left" w:pos="2955"/>
        <w:tab w:val="left" w:pos="3871"/>
        <w:tab w:val="left" w:pos="4787"/>
        <w:tab w:val="left" w:pos="5703"/>
        <w:tab w:val="left" w:pos="6619"/>
        <w:tab w:val="left" w:pos="7535"/>
        <w:tab w:val="left" w:pos="8451"/>
        <w:tab w:val="left" w:pos="9367"/>
        <w:tab w:val="left" w:pos="10283"/>
        <w:tab w:val="left" w:pos="11199"/>
        <w:tab w:val="left" w:pos="12115"/>
        <w:tab w:val="left" w:pos="13031"/>
        <w:tab w:val="left" w:pos="13947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8"/>
      <w:szCs w:val="20"/>
      <w:lang w:val="pl-PL" w:eastAsia="pl-PL"/>
    </w:rPr>
  </w:style>
  <w:style w:type="paragraph" w:customStyle="1" w:styleId="ust">
    <w:name w:val="ust"/>
    <w:rsid w:val="00420729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20729"/>
    <w:pPr>
      <w:spacing w:after="120"/>
    </w:pPr>
    <w:rPr>
      <w:rFonts w:ascii="Times New Roman" w:hAnsi="Times New Roman"/>
      <w:sz w:val="16"/>
      <w:szCs w:val="16"/>
      <w:lang w:val="pl-PL" w:eastAsia="pl-PL"/>
    </w:rPr>
  </w:style>
  <w:style w:type="character" w:customStyle="1" w:styleId="Tekstpodstawowy3Znak">
    <w:name w:val="Tekst podstawowy 3 Znak"/>
    <w:link w:val="Tekstpodstawowy3"/>
    <w:rsid w:val="00420729"/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msonormalcxspdrugie">
    <w:name w:val="msonormalcxspdrugie"/>
    <w:basedOn w:val="Normalny"/>
    <w:rsid w:val="005E2204"/>
    <w:pPr>
      <w:spacing w:before="100" w:beforeAutospacing="1" w:after="100" w:afterAutospacing="1"/>
    </w:pPr>
    <w:rPr>
      <w:rFonts w:ascii="Times New Roman" w:eastAsia="Calibri" w:hAnsi="Times New Roman"/>
      <w:sz w:val="24"/>
      <w:lang w:val="pl-PL" w:eastAsia="pl-PL"/>
    </w:rPr>
  </w:style>
  <w:style w:type="paragraph" w:customStyle="1" w:styleId="Tekstpodstawowy211">
    <w:name w:val="Tekst podstawowy 211"/>
    <w:basedOn w:val="Normalny"/>
    <w:rsid w:val="00AC137C"/>
    <w:pPr>
      <w:overflowPunct w:val="0"/>
      <w:autoSpaceDE w:val="0"/>
      <w:autoSpaceDN w:val="0"/>
      <w:adjustRightInd w:val="0"/>
      <w:ind w:left="1080"/>
      <w:jc w:val="both"/>
    </w:pPr>
    <w:rPr>
      <w:rFonts w:ascii="Times New Roman" w:hAnsi="Times New Roman"/>
      <w:szCs w:val="20"/>
      <w:lang w:val="pl-PL" w:eastAsia="pl-PL"/>
    </w:rPr>
  </w:style>
  <w:style w:type="paragraph" w:styleId="Poprawka">
    <w:name w:val="Revision"/>
    <w:hidden/>
    <w:uiPriority w:val="99"/>
    <w:semiHidden/>
    <w:rsid w:val="00A413CE"/>
    <w:rPr>
      <w:rFonts w:ascii="Arial" w:eastAsia="Times New Roman" w:hAnsi="Arial"/>
      <w:sz w:val="22"/>
      <w:szCs w:val="24"/>
      <w:lang w:val="en-US" w:eastAsia="en-US"/>
    </w:rPr>
  </w:style>
  <w:style w:type="paragraph" w:styleId="Bezodstpw">
    <w:name w:val="No Spacing"/>
    <w:qFormat/>
    <w:rsid w:val="00394C5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ęzyk_x0020_dokumentu xmlns="52e0b41a-239b-4ca8-a9c3-298239ed76a1" xsi:nil="true"/>
    <Autorzy xmlns="52e0b41a-239b-4ca8-a9c3-298239ed76a1">
      <UserInfo>
        <DisplayName/>
        <AccountId xsi:nil="true"/>
        <AccountType/>
      </UserInfo>
    </Autorz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D252D96741EB42A7F534B1C06A6580" ma:contentTypeVersion="1" ma:contentTypeDescription="Utwórz nowy dokument." ma:contentTypeScope="" ma:versionID="ceb46c28eaf5e7c8917c837beadae3ba">
  <xsd:schema xmlns:xsd="http://www.w3.org/2001/XMLSchema" xmlns:xs="http://www.w3.org/2001/XMLSchema" xmlns:p="http://schemas.microsoft.com/office/2006/metadata/properties" xmlns:ns2="52e0b41a-239b-4ca8-a9c3-298239ed76a1" targetNamespace="http://schemas.microsoft.com/office/2006/metadata/properties" ma:root="true" ma:fieldsID="b65c811113125da87df025191fdd4463" ns2:_="">
    <xsd:import namespace="52e0b41a-239b-4ca8-a9c3-298239ed76a1"/>
    <xsd:element name="properties">
      <xsd:complexType>
        <xsd:sequence>
          <xsd:element name="documentManagement">
            <xsd:complexType>
              <xsd:all>
                <xsd:element ref="ns2:Język_x0020_dokumentu" minOccurs="0"/>
                <xsd:element ref="ns2:Autorz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0b41a-239b-4ca8-a9c3-298239ed76a1" elementFormDefault="qualified">
    <xsd:import namespace="http://schemas.microsoft.com/office/2006/documentManagement/types"/>
    <xsd:import namespace="http://schemas.microsoft.com/office/infopath/2007/PartnerControls"/>
    <xsd:element name="Język_x0020_dokumentu" ma:index="8" nillable="true" ma:displayName="Język dokumentu" ma:format="Dropdown" ma:internalName="J_x0119_zyk_x0020_dokumentu" ma:readOnly="false">
      <xsd:simpleType>
        <xsd:restriction base="dms:Choice">
          <xsd:enumeration value="PL"/>
          <xsd:enumeration value="DE"/>
          <xsd:enumeration value="EN"/>
          <xsd:enumeration value="Inne"/>
        </xsd:restriction>
      </xsd:simpleType>
    </xsd:element>
    <xsd:element name="Autorzy" ma:index="9" nillable="true" ma:displayName="Autorzy" ma:list="UserInfo" ma:SharePointGroup="0" ma:internalName="Autorzy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3DF9A-5933-42FF-8AE8-13D00D08C7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FEB8B7-2C1A-4D86-9DC0-BBAE1E943D12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52e0b41a-239b-4ca8-a9c3-298239ed76a1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EED01E3-AF32-47CC-8351-91B2993C3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e0b41a-239b-4ca8-a9c3-298239ed76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F0A017-38C6-44C1-9651-18A754E40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dunaj</dc:creator>
  <cp:lastModifiedBy>Jakub Miszułowicz</cp:lastModifiedBy>
  <cp:revision>6</cp:revision>
  <cp:lastPrinted>2012-12-28T11:45:00Z</cp:lastPrinted>
  <dcterms:created xsi:type="dcterms:W3CDTF">2017-02-26T20:05:00Z</dcterms:created>
  <dcterms:modified xsi:type="dcterms:W3CDTF">2017-02-28T08:55:00Z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0x010100AAD252D96741EB42A7F534B1C06A6580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