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EF5F" w14:textId="54ED4E36" w:rsidR="00BD3B70" w:rsidRPr="00BD3B70" w:rsidRDefault="00F23BB7" w:rsidP="001F3E92">
      <w:pPr>
        <w:pStyle w:val="Nagwek"/>
        <w:shd w:val="clear" w:color="auto" w:fill="365F91"/>
        <w:rPr>
          <w:rFonts w:ascii="Calibri" w:hAnsi="Calibri" w:cs="Arial"/>
          <w:lang w:val="pl-PL"/>
        </w:rPr>
      </w:pPr>
      <w:r>
        <w:rPr>
          <w:rFonts w:ascii="Calibri" w:hAnsi="Calibri" w:cs="Arial"/>
          <w:b/>
          <w:color w:val="FFFFFF"/>
          <w:lang w:val="pl-PL"/>
        </w:rPr>
        <w:t>2</w:t>
      </w:r>
      <w:r w:rsidR="00FE7EDC">
        <w:rPr>
          <w:rFonts w:ascii="Calibri" w:hAnsi="Calibri" w:cs="Arial"/>
          <w:b/>
          <w:color w:val="FFFFFF"/>
          <w:lang w:val="pl-PL"/>
        </w:rPr>
        <w:t>/</w:t>
      </w:r>
      <w:r w:rsidR="00970B69">
        <w:rPr>
          <w:rFonts w:ascii="Calibri" w:hAnsi="Calibri" w:cs="Arial"/>
          <w:b/>
          <w:color w:val="FFFFFF"/>
          <w:lang w:val="pl-PL"/>
        </w:rPr>
        <w:t>INP</w:t>
      </w:r>
      <w:r w:rsidR="00FE7EDC">
        <w:rPr>
          <w:rFonts w:ascii="Calibri" w:hAnsi="Calibri" w:cs="Arial"/>
          <w:b/>
          <w:color w:val="FFFFFF"/>
          <w:lang w:val="pl-PL"/>
        </w:rPr>
        <w:t>/201</w:t>
      </w:r>
      <w:r w:rsidR="00187AE9">
        <w:rPr>
          <w:rFonts w:ascii="Calibri" w:hAnsi="Calibri" w:cs="Arial"/>
          <w:b/>
          <w:color w:val="FFFFFF"/>
          <w:lang w:val="pl-PL"/>
        </w:rPr>
        <w:t>7</w:t>
      </w:r>
      <w:r w:rsidR="000C6606" w:rsidRPr="009F32AB">
        <w:rPr>
          <w:rFonts w:ascii="Calibri" w:hAnsi="Calibri" w:cs="Arial"/>
          <w:b/>
          <w:color w:val="FFFFFF"/>
          <w:lang w:val="pl-PL"/>
        </w:rPr>
        <w:t xml:space="preserve"> Załącznik nr 1</w:t>
      </w:r>
      <w:r w:rsidR="000C6606" w:rsidRPr="009F32AB">
        <w:rPr>
          <w:rFonts w:ascii="Calibri" w:hAnsi="Calibri" w:cs="Arial"/>
          <w:b/>
          <w:color w:val="FFFFFF"/>
          <w:lang w:val="pl-PL"/>
        </w:rPr>
        <w:tab/>
        <w:t xml:space="preserve">                                                    Szczegółowy o</w:t>
      </w:r>
      <w:r w:rsidR="00BD3B70" w:rsidRPr="009F32AB">
        <w:rPr>
          <w:rFonts w:ascii="Calibri" w:hAnsi="Calibri" w:cs="Arial"/>
          <w:b/>
          <w:color w:val="FFFFFF"/>
          <w:lang w:val="pl-PL"/>
        </w:rPr>
        <w:t>pis przedmiotu zamówienia</w:t>
      </w:r>
    </w:p>
    <w:p w14:paraId="20B5F57E" w14:textId="77777777" w:rsidR="00BD3B70" w:rsidRPr="00BD3B70" w:rsidRDefault="00BD3B70" w:rsidP="00BD3B70">
      <w:pPr>
        <w:tabs>
          <w:tab w:val="left" w:pos="3645"/>
        </w:tabs>
        <w:rPr>
          <w:rFonts w:ascii="Calibri" w:hAnsi="Calibri" w:cs="Arial"/>
          <w:b/>
          <w:u w:val="single"/>
          <w:lang w:val="pl-PL"/>
        </w:rPr>
      </w:pPr>
    </w:p>
    <w:p w14:paraId="7F97B56A" w14:textId="77777777" w:rsidR="00BD3B70" w:rsidRPr="00BD3B70" w:rsidRDefault="00BD3B70" w:rsidP="00BD3B70">
      <w:pPr>
        <w:tabs>
          <w:tab w:val="left" w:pos="3645"/>
        </w:tabs>
        <w:jc w:val="center"/>
        <w:rPr>
          <w:rFonts w:ascii="Calibri" w:hAnsi="Calibri" w:cs="Arial"/>
          <w:b/>
          <w:u w:val="single"/>
          <w:lang w:val="pl-PL"/>
        </w:rPr>
      </w:pPr>
    </w:p>
    <w:p w14:paraId="7A17B11E" w14:textId="77777777" w:rsidR="00BD3B70" w:rsidRPr="00BD3B70" w:rsidRDefault="00BD3B70" w:rsidP="00BD3B70">
      <w:pPr>
        <w:tabs>
          <w:tab w:val="left" w:pos="3645"/>
        </w:tabs>
        <w:jc w:val="center"/>
        <w:rPr>
          <w:rFonts w:ascii="Calibri" w:hAnsi="Calibri" w:cs="Arial"/>
          <w:b/>
          <w:lang w:val="pl-PL"/>
        </w:rPr>
      </w:pPr>
      <w:r w:rsidRPr="00BD3B70">
        <w:rPr>
          <w:rFonts w:ascii="Calibri" w:hAnsi="Calibri" w:cs="Arial"/>
          <w:b/>
          <w:lang w:val="pl-PL"/>
        </w:rPr>
        <w:t>Opis przedmiotu zamówienia</w:t>
      </w:r>
    </w:p>
    <w:p w14:paraId="79F2D7C9" w14:textId="77777777" w:rsidR="00BD3B70" w:rsidRPr="00BD3B70" w:rsidRDefault="00BD3B70" w:rsidP="00BD3B70">
      <w:pPr>
        <w:jc w:val="both"/>
        <w:rPr>
          <w:rFonts w:ascii="Calibri" w:hAnsi="Calibri" w:cs="Arial"/>
          <w:lang w:val="pl-PL"/>
        </w:rPr>
      </w:pPr>
    </w:p>
    <w:p w14:paraId="744D3F04" w14:textId="15F256F8" w:rsidR="00BD3B70" w:rsidRPr="009C757D" w:rsidRDefault="00BD3B70" w:rsidP="00BD3B70">
      <w:pPr>
        <w:jc w:val="both"/>
        <w:rPr>
          <w:rFonts w:ascii="Calibri" w:hAnsi="Calibri" w:cs="Arial"/>
          <w:lang w:val="pl-PL"/>
        </w:rPr>
      </w:pPr>
      <w:r w:rsidRPr="009C757D">
        <w:rPr>
          <w:rFonts w:ascii="Calibri" w:hAnsi="Calibri" w:cs="Arial"/>
          <w:lang w:val="pl-PL"/>
        </w:rPr>
        <w:t xml:space="preserve">Przedmiotem </w:t>
      </w:r>
      <w:r w:rsidR="00655724" w:rsidRPr="009C757D">
        <w:rPr>
          <w:rFonts w:ascii="Calibri" w:hAnsi="Calibri" w:cs="Arial"/>
          <w:lang w:val="pl-PL"/>
        </w:rPr>
        <w:t xml:space="preserve">zamówienia </w:t>
      </w:r>
      <w:r w:rsidR="00F33A7D" w:rsidRPr="009C757D">
        <w:rPr>
          <w:rFonts w:ascii="Calibri" w:hAnsi="Calibri" w:cs="Arial"/>
          <w:lang w:val="pl-PL"/>
        </w:rPr>
        <w:t xml:space="preserve">jest </w:t>
      </w:r>
      <w:r w:rsidR="000C6606" w:rsidRPr="009C757D">
        <w:rPr>
          <w:rFonts w:ascii="Calibri" w:hAnsi="Calibri" w:cs="Arial"/>
          <w:lang w:val="pl-PL"/>
        </w:rPr>
        <w:t xml:space="preserve">wykonanie </w:t>
      </w:r>
      <w:r w:rsidR="00772F27">
        <w:rPr>
          <w:rFonts w:ascii="Calibri" w:hAnsi="Calibri" w:cs="Arial"/>
          <w:lang w:val="pl-PL"/>
        </w:rPr>
        <w:t>usługi badawczej</w:t>
      </w:r>
      <w:r w:rsidR="000C6606" w:rsidRPr="009C757D">
        <w:rPr>
          <w:rFonts w:ascii="Calibri" w:hAnsi="Calibri" w:cs="Arial"/>
          <w:lang w:val="pl-PL"/>
        </w:rPr>
        <w:t xml:space="preserve"> (CPV: </w:t>
      </w:r>
      <w:r w:rsidR="009C757D" w:rsidRPr="00345D2A">
        <w:rPr>
          <w:rFonts w:ascii="Calibri" w:hAnsi="Calibri" w:cs="Arial"/>
          <w:lang w:val="pl-PL"/>
        </w:rPr>
        <w:t>: 73110000-6;</w:t>
      </w:r>
      <w:r w:rsidR="009C757D" w:rsidRPr="009C757D">
        <w:rPr>
          <w:rFonts w:ascii="Calibri" w:hAnsi="Calibri" w:cs="Arial"/>
          <w:lang w:val="pl-PL"/>
        </w:rPr>
        <w:t xml:space="preserve"> Usługi badawcze) </w:t>
      </w:r>
    </w:p>
    <w:p w14:paraId="5277662D" w14:textId="77777777" w:rsidR="000C6606" w:rsidRDefault="000C6606" w:rsidP="00BD3B70">
      <w:pPr>
        <w:jc w:val="both"/>
        <w:rPr>
          <w:rFonts w:ascii="Calibri" w:hAnsi="Calibri" w:cs="Arial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10"/>
      </w:tblGrid>
      <w:tr w:rsidR="000C6606" w:rsidRPr="009F32AB" w14:paraId="7B3657F0" w14:textId="77777777" w:rsidTr="001F3E92">
        <w:tc>
          <w:tcPr>
            <w:tcW w:w="534" w:type="dxa"/>
            <w:shd w:val="clear" w:color="auto" w:fill="365F91"/>
          </w:tcPr>
          <w:p w14:paraId="4997B193" w14:textId="77777777" w:rsidR="000C6606" w:rsidRPr="00FE7EDC" w:rsidRDefault="000C6606" w:rsidP="009F32AB">
            <w:pPr>
              <w:jc w:val="both"/>
              <w:rPr>
                <w:rFonts w:ascii="Calibri" w:hAnsi="Calibri" w:cs="Arial"/>
                <w:b/>
                <w:color w:val="FFFFFF"/>
                <w:lang w:val="pl-PL"/>
              </w:rPr>
            </w:pPr>
            <w:r w:rsidRPr="00FE7EDC">
              <w:rPr>
                <w:rFonts w:ascii="Calibri" w:hAnsi="Calibri" w:cs="Arial"/>
                <w:b/>
                <w:color w:val="FFFFFF"/>
                <w:lang w:val="pl-PL"/>
              </w:rPr>
              <w:t>lp.</w:t>
            </w:r>
          </w:p>
        </w:tc>
        <w:tc>
          <w:tcPr>
            <w:tcW w:w="8410" w:type="dxa"/>
            <w:shd w:val="clear" w:color="auto" w:fill="365F91"/>
          </w:tcPr>
          <w:p w14:paraId="5B843D73" w14:textId="77777777" w:rsidR="000C6606" w:rsidRPr="00FE7EDC" w:rsidRDefault="000C6606" w:rsidP="009F32AB">
            <w:pPr>
              <w:jc w:val="both"/>
              <w:rPr>
                <w:rFonts w:ascii="Calibri" w:hAnsi="Calibri" w:cs="Arial"/>
                <w:b/>
                <w:color w:val="FFFFFF"/>
                <w:lang w:val="pl-PL"/>
              </w:rPr>
            </w:pPr>
            <w:r w:rsidRPr="00FE7EDC">
              <w:rPr>
                <w:rFonts w:ascii="Calibri" w:hAnsi="Calibri" w:cs="Arial"/>
                <w:b/>
                <w:color w:val="FFFFFF"/>
                <w:lang w:val="pl-PL"/>
              </w:rPr>
              <w:t>Zagadnienie badawcze</w:t>
            </w:r>
          </w:p>
        </w:tc>
      </w:tr>
      <w:tr w:rsidR="000C6606" w:rsidRPr="00EF0B83" w14:paraId="38716500" w14:textId="77777777" w:rsidTr="001F3E92">
        <w:trPr>
          <w:trHeight w:val="414"/>
        </w:trPr>
        <w:tc>
          <w:tcPr>
            <w:tcW w:w="534" w:type="dxa"/>
            <w:shd w:val="clear" w:color="auto" w:fill="365F91"/>
          </w:tcPr>
          <w:p w14:paraId="6ED8995B" w14:textId="77777777" w:rsidR="000C6606" w:rsidRPr="00FE7EDC" w:rsidRDefault="000C6606" w:rsidP="009F32AB">
            <w:pPr>
              <w:jc w:val="both"/>
              <w:rPr>
                <w:rFonts w:ascii="Calibri" w:hAnsi="Calibri" w:cs="Arial"/>
                <w:b/>
                <w:color w:val="FFFFFF"/>
                <w:lang w:val="pl-PL"/>
              </w:rPr>
            </w:pPr>
            <w:r w:rsidRPr="00FE7EDC">
              <w:rPr>
                <w:rFonts w:ascii="Calibri" w:hAnsi="Calibri" w:cs="Arial"/>
                <w:b/>
                <w:color w:val="FFFFFF"/>
                <w:lang w:val="pl-PL"/>
              </w:rPr>
              <w:t>1</w:t>
            </w:r>
          </w:p>
        </w:tc>
        <w:tc>
          <w:tcPr>
            <w:tcW w:w="8410" w:type="dxa"/>
            <w:shd w:val="clear" w:color="auto" w:fill="auto"/>
          </w:tcPr>
          <w:p w14:paraId="06802BFA" w14:textId="0819A1B9" w:rsidR="001157C8" w:rsidRPr="00EF0B83" w:rsidRDefault="001157C8" w:rsidP="00EF0B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 xml:space="preserve">Usługa badawcza obejmuje </w:t>
            </w:r>
            <w:r w:rsidR="002824B6" w:rsidRPr="00EF0B83">
              <w:rPr>
                <w:rFonts w:asciiTheme="minorHAnsi" w:hAnsiTheme="minorHAnsi" w:cs="Arial"/>
                <w:szCs w:val="22"/>
                <w:lang w:val="pl-PL"/>
              </w:rPr>
              <w:t xml:space="preserve">asystę kliniki, </w:t>
            </w:r>
            <w:r w:rsidR="00446435" w:rsidRPr="00EF0B83">
              <w:rPr>
                <w:rFonts w:asciiTheme="minorHAnsi" w:hAnsiTheme="minorHAnsi" w:cs="Arial"/>
                <w:szCs w:val="22"/>
                <w:lang w:val="pl-PL"/>
              </w:rPr>
              <w:t>oddziału neurologii lub neurochirurgii w zaplanowanych</w:t>
            </w:r>
            <w:r w:rsidR="00970B69" w:rsidRPr="00EF0B83">
              <w:rPr>
                <w:rFonts w:asciiTheme="minorHAnsi" w:hAnsiTheme="minorHAnsi" w:cs="Arial"/>
                <w:szCs w:val="22"/>
                <w:lang w:val="pl-PL"/>
              </w:rPr>
              <w:t xml:space="preserve"> </w:t>
            </w:r>
            <w:r w:rsidR="00446435" w:rsidRPr="00EF0B83">
              <w:rPr>
                <w:rFonts w:asciiTheme="minorHAnsi" w:hAnsiTheme="minorHAnsi" w:cs="Arial"/>
                <w:szCs w:val="22"/>
                <w:lang w:val="pl-PL" w:eastAsia="pl-PL"/>
              </w:rPr>
              <w:t>badaniach</w:t>
            </w:r>
            <w:r w:rsidR="00D474B2" w:rsidRPr="00EF0B83">
              <w:rPr>
                <w:rFonts w:asciiTheme="minorHAnsi" w:hAnsiTheme="minorHAnsi" w:cs="Arial"/>
                <w:szCs w:val="22"/>
                <w:lang w:val="pl-PL" w:eastAsia="pl-PL"/>
              </w:rPr>
              <w:t xml:space="preserve"> klinicznych fazy I i fazy II</w:t>
            </w:r>
            <w:r w:rsidR="00970B69" w:rsidRPr="00EF0B83">
              <w:rPr>
                <w:rFonts w:asciiTheme="minorHAnsi" w:hAnsiTheme="minorHAnsi" w:cs="Arial"/>
                <w:szCs w:val="22"/>
                <w:lang w:val="pl-PL"/>
              </w:rPr>
              <w:t xml:space="preserve"> w obszarze opracowania </w:t>
            </w:r>
            <w:r w:rsidR="00A11D4E" w:rsidRPr="00EF0B83">
              <w:rPr>
                <w:rFonts w:asciiTheme="minorHAnsi" w:hAnsiTheme="minorHAnsi" w:cs="Arial"/>
                <w:szCs w:val="22"/>
                <w:lang w:val="pl-PL"/>
              </w:rPr>
              <w:t>innowacyjnego</w:t>
            </w:r>
            <w:r w:rsidR="00970B69" w:rsidRPr="00EF0B83">
              <w:rPr>
                <w:rFonts w:asciiTheme="minorHAnsi" w:hAnsiTheme="minorHAnsi" w:cs="Arial"/>
                <w:szCs w:val="22"/>
                <w:lang w:val="pl-PL"/>
              </w:rPr>
              <w:t xml:space="preserve"> produktu leczniczego terapii zaawansowanej opartego na komórkach mezenchymalnych galarety Whartona w leczeniu stwardnienia zanikowego bocznego.</w:t>
            </w:r>
            <w:r w:rsidR="0060081B" w:rsidRPr="00EF0B83">
              <w:rPr>
                <w:rFonts w:asciiTheme="minorHAnsi" w:hAnsiTheme="minorHAnsi" w:cs="Arial"/>
                <w:szCs w:val="22"/>
                <w:lang w:val="pl-PL"/>
              </w:rPr>
              <w:t xml:space="preserve"> Zakup usługi jest niezbędny do prawidłowej realizacji projektu i wynika z faktu, iż Spółka nie dysponuje odpowiednimi zasobami w przedmiotowym obszarze.</w:t>
            </w:r>
          </w:p>
          <w:p w14:paraId="7E23C94B" w14:textId="0E516E96" w:rsidR="001157C8" w:rsidRPr="00EF0B83" w:rsidRDefault="0060081B" w:rsidP="00EF0B83">
            <w:pPr>
              <w:pStyle w:val="Akapitzlist"/>
              <w:spacing w:before="120"/>
              <w:contextualSpacing/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Przedmiot zamówienia (usługi badawczej)</w:t>
            </w:r>
            <w:r w:rsidR="00FE7EDC" w:rsidRPr="00EF0B83">
              <w:rPr>
                <w:rFonts w:asciiTheme="minorHAnsi" w:hAnsiTheme="minorHAnsi" w:cs="Arial"/>
                <w:szCs w:val="22"/>
                <w:lang w:val="pl-PL"/>
              </w:rPr>
              <w:t>:</w:t>
            </w:r>
            <w:bookmarkStart w:id="0" w:name="_GoBack"/>
            <w:bookmarkEnd w:id="0"/>
          </w:p>
          <w:p w14:paraId="273BAC45" w14:textId="4D2F3DB0" w:rsidR="00970B69" w:rsidRPr="00EF0B83" w:rsidRDefault="00714171" w:rsidP="00EF0B83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Bieżące monitorowanie</w:t>
            </w:r>
            <w:r w:rsidR="00D94709" w:rsidRPr="00EF0B83">
              <w:rPr>
                <w:rFonts w:asciiTheme="minorHAnsi" w:hAnsiTheme="minorHAnsi" w:cs="Arial"/>
                <w:szCs w:val="22"/>
                <w:lang w:val="pl-PL"/>
              </w:rPr>
              <w:t xml:space="preserve"> parametrów życiowych</w:t>
            </w:r>
            <w:r w:rsidRPr="00EF0B83">
              <w:rPr>
                <w:rFonts w:asciiTheme="minorHAnsi" w:hAnsiTheme="minorHAnsi" w:cs="Arial"/>
                <w:szCs w:val="22"/>
                <w:lang w:val="pl-PL"/>
              </w:rPr>
              <w:t xml:space="preserve"> pacjentów włączonych do zaplanowanych badań klinicznych</w:t>
            </w:r>
            <w:r w:rsidR="00D94709" w:rsidRPr="00EF0B83">
              <w:rPr>
                <w:rFonts w:asciiTheme="minorHAnsi" w:hAnsiTheme="minorHAnsi" w:cs="Arial"/>
                <w:szCs w:val="22"/>
                <w:lang w:val="pl-PL"/>
              </w:rPr>
              <w:t xml:space="preserve"> </w:t>
            </w:r>
            <w:r w:rsidR="00C93689" w:rsidRPr="00EF0B83">
              <w:rPr>
                <w:rFonts w:asciiTheme="minorHAnsi" w:hAnsiTheme="minorHAnsi" w:cs="Arial"/>
                <w:szCs w:val="22"/>
                <w:lang w:val="pl-PL"/>
              </w:rPr>
              <w:t>oraz</w:t>
            </w:r>
            <w:r w:rsidR="00D94709" w:rsidRPr="00EF0B83">
              <w:rPr>
                <w:rFonts w:asciiTheme="minorHAnsi" w:hAnsiTheme="minorHAnsi" w:cs="Arial"/>
                <w:szCs w:val="22"/>
                <w:lang w:val="pl-PL"/>
              </w:rPr>
              <w:t xml:space="preserve"> ich zapisywanie,</w:t>
            </w:r>
          </w:p>
          <w:p w14:paraId="1E4B6718" w14:textId="3E5D72BC" w:rsidR="00D94709" w:rsidRPr="00EF0B83" w:rsidRDefault="00D94709" w:rsidP="00EF0B83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Prowadzenie badań dodatkowych, tj.: badania EKG, spirometrii, rezonansu magnetycznego, badania krwi, moczu i płynu mózgowo-rdzeniowego,</w:t>
            </w:r>
          </w:p>
          <w:p w14:paraId="22076845" w14:textId="596E3BDC" w:rsidR="00D94709" w:rsidRPr="00EF0B83" w:rsidRDefault="00D94709" w:rsidP="00EF0B83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Pobieranie krwi do badań,</w:t>
            </w:r>
          </w:p>
          <w:p w14:paraId="75C715DA" w14:textId="7C50A05B" w:rsidR="00D94709" w:rsidRPr="00EF0B83" w:rsidRDefault="00D94709" w:rsidP="00EF0B8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Prowadzenie pełnej dokumentacji chorego (w tym skal oceniających funkcjonowanie chorego przedstawione przez PBKM)</w:t>
            </w:r>
            <w:r w:rsidR="00C97762" w:rsidRPr="00EF0B83">
              <w:rPr>
                <w:rFonts w:asciiTheme="minorHAnsi" w:hAnsiTheme="minorHAnsi" w:cs="Arial"/>
                <w:szCs w:val="22"/>
                <w:lang w:val="pl-PL"/>
              </w:rPr>
              <w:t>,</w:t>
            </w:r>
          </w:p>
          <w:p w14:paraId="74FB3F69" w14:textId="1B64D1BE" w:rsidR="00D94709" w:rsidRPr="00EF0B83" w:rsidRDefault="00D94709" w:rsidP="00EF0B8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Wykonywanie nakłuć lędźwiowych</w:t>
            </w:r>
            <w:r w:rsidR="00C97762" w:rsidRPr="00EF0B83">
              <w:rPr>
                <w:rFonts w:asciiTheme="minorHAnsi" w:hAnsiTheme="minorHAnsi" w:cs="Arial"/>
                <w:szCs w:val="22"/>
                <w:lang w:val="pl-PL"/>
              </w:rPr>
              <w:t xml:space="preserve"> oraz pobieranie i badanie</w:t>
            </w:r>
            <w:r w:rsidRPr="00EF0B83">
              <w:rPr>
                <w:rFonts w:asciiTheme="minorHAnsi" w:hAnsiTheme="minorHAnsi" w:cs="Arial"/>
                <w:szCs w:val="22"/>
                <w:lang w:val="pl-PL"/>
              </w:rPr>
              <w:t xml:space="preserve"> płynu mózgowo-rdzeniowego</w:t>
            </w:r>
            <w:r w:rsidR="00EA310C" w:rsidRPr="00EF0B83">
              <w:rPr>
                <w:rFonts w:asciiTheme="minorHAnsi" w:hAnsiTheme="minorHAnsi" w:cs="Arial"/>
                <w:szCs w:val="22"/>
                <w:lang w:val="pl-PL"/>
              </w:rPr>
              <w:t>,</w:t>
            </w:r>
          </w:p>
          <w:p w14:paraId="05CF1D40" w14:textId="621C6991" w:rsidR="00EA310C" w:rsidRPr="00EF0B83" w:rsidRDefault="00EA310C" w:rsidP="00EF0B8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Przechowywanie pobranych próbek krwi i płynu mózgowo-rdzeniowego,</w:t>
            </w:r>
          </w:p>
          <w:p w14:paraId="6F271D8B" w14:textId="7D6D9D8D" w:rsidR="009F5078" w:rsidRPr="00EF0B83" w:rsidRDefault="009F5078" w:rsidP="00EF0B8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Stała całodobowa opieka personelu medycznego, nad pacjentami</w:t>
            </w:r>
          </w:p>
          <w:p w14:paraId="14672D7E" w14:textId="14A0474E" w:rsidR="009F5078" w:rsidRPr="00EF0B83" w:rsidRDefault="009F5078" w:rsidP="00EF0B8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Opieka anestezjologa nad pacjentami</w:t>
            </w:r>
          </w:p>
          <w:p w14:paraId="63DC2E5C" w14:textId="20AB1805" w:rsidR="009F5078" w:rsidRPr="00EF0B83" w:rsidRDefault="009F5078" w:rsidP="00EF0B8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Możliwość hospitalizacji chorych (minimum 3 doby) z pełnym wyżywieniem,</w:t>
            </w:r>
          </w:p>
          <w:p w14:paraId="546D480E" w14:textId="372F6D31" w:rsidR="00714171" w:rsidRPr="00EF0B83" w:rsidRDefault="00EA310C" w:rsidP="00EF0B8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Stała współpraca z przedstawicielami PBKM lub ich przedstawicielami na etapie realizacji badań klinicznych dla innowacyjnego produktu leczniczego stosowanego w leczeniu stwardnienia zanikowego bocznego.</w:t>
            </w:r>
          </w:p>
          <w:p w14:paraId="317CB044" w14:textId="59691C58" w:rsidR="00EF0B83" w:rsidRPr="00EF0B83" w:rsidRDefault="00A8588E" w:rsidP="00EF0B8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Cs w:val="22"/>
                <w:lang w:val="pl-PL"/>
              </w:rPr>
            </w:pPr>
            <w:r>
              <w:rPr>
                <w:rFonts w:asciiTheme="minorHAnsi" w:hAnsiTheme="minorHAnsi" w:cs="Arial"/>
                <w:szCs w:val="22"/>
                <w:lang w:val="pl-PL"/>
              </w:rPr>
              <w:t>Umożliwienie p</w:t>
            </w:r>
            <w:r w:rsidR="00EF0B83" w:rsidRPr="00EF0B83">
              <w:rPr>
                <w:rFonts w:asciiTheme="minorHAnsi" w:hAnsiTheme="minorHAnsi" w:cs="Arial"/>
                <w:szCs w:val="22"/>
                <w:lang w:val="pl-PL"/>
              </w:rPr>
              <w:t>rzeszkolenie personelu w zakresie dotyczącym procedur badania klinicznego.</w:t>
            </w:r>
          </w:p>
          <w:p w14:paraId="42B1C222" w14:textId="2172BF8D" w:rsidR="00921116" w:rsidRPr="00714171" w:rsidRDefault="00EF0B83" w:rsidP="00EF0B83">
            <w:pPr>
              <w:jc w:val="both"/>
              <w:rPr>
                <w:rFonts w:ascii="Calibri" w:hAnsi="Calibri" w:cs="Arial"/>
                <w:lang w:val="pl-PL"/>
              </w:rPr>
            </w:pPr>
            <w:r w:rsidRPr="00EF0B83">
              <w:rPr>
                <w:rFonts w:asciiTheme="minorHAnsi" w:hAnsiTheme="minorHAnsi" w:cs="Arial"/>
                <w:szCs w:val="22"/>
                <w:lang w:val="pl-PL"/>
              </w:rPr>
              <w:t>Wymagane jest, aby każda osoba zaangażowana w prowadzenie badań klinicznych posiadała certyfikat GCP (dobrej praktyki klinicznej).</w:t>
            </w:r>
          </w:p>
        </w:tc>
      </w:tr>
    </w:tbl>
    <w:p w14:paraId="713C71E3" w14:textId="77777777" w:rsidR="000C6606" w:rsidRPr="00655724" w:rsidRDefault="000C6606" w:rsidP="00BD3B70">
      <w:pPr>
        <w:jc w:val="both"/>
        <w:rPr>
          <w:rFonts w:ascii="Calibri" w:hAnsi="Calibri" w:cs="Arial"/>
          <w:sz w:val="24"/>
          <w:lang w:val="pl-PL"/>
        </w:rPr>
      </w:pPr>
    </w:p>
    <w:p w14:paraId="36E9F6D8" w14:textId="77777777" w:rsidR="00BD3B70" w:rsidRPr="002B1948" w:rsidRDefault="00BD3B70" w:rsidP="00BD3B70">
      <w:pPr>
        <w:pStyle w:val="Default"/>
        <w:jc w:val="both"/>
        <w:rPr>
          <w:rFonts w:ascii="Calibri" w:hAnsi="Calibri"/>
          <w:color w:val="auto"/>
        </w:rPr>
      </w:pPr>
    </w:p>
    <w:p w14:paraId="48AF8D2B" w14:textId="77777777" w:rsidR="00B024CC" w:rsidRPr="001612E8" w:rsidRDefault="00B024CC" w:rsidP="00BD3B70">
      <w:pPr>
        <w:rPr>
          <w:lang w:val="pl-PL"/>
        </w:rPr>
      </w:pPr>
    </w:p>
    <w:sectPr w:rsidR="00B024CC" w:rsidRPr="001612E8" w:rsidSect="007E3F63">
      <w:headerReference w:type="even" r:id="rId11"/>
      <w:headerReference w:type="default" r:id="rId12"/>
      <w:headerReference w:type="first" r:id="rId13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7EDD2" w14:textId="77777777" w:rsidR="00A816B8" w:rsidRDefault="00A816B8" w:rsidP="003D7AE0">
      <w:r>
        <w:separator/>
      </w:r>
    </w:p>
  </w:endnote>
  <w:endnote w:type="continuationSeparator" w:id="0">
    <w:p w14:paraId="363F8383" w14:textId="77777777" w:rsidR="00A816B8" w:rsidRDefault="00A816B8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517E" w14:textId="77777777" w:rsidR="00A816B8" w:rsidRDefault="00A816B8" w:rsidP="003D7AE0">
      <w:r>
        <w:separator/>
      </w:r>
    </w:p>
  </w:footnote>
  <w:footnote w:type="continuationSeparator" w:id="0">
    <w:p w14:paraId="4A4C35A8" w14:textId="77777777" w:rsidR="00A816B8" w:rsidRDefault="00A816B8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78B8" w14:textId="77777777" w:rsidR="001D5DF6" w:rsidRDefault="00027EDE">
    <w:pPr>
      <w:pStyle w:val="Nagwek"/>
    </w:pPr>
    <w:r>
      <w:rPr>
        <w:noProof/>
        <w:lang w:val="pl-PL" w:eastAsia="pl-PL"/>
      </w:rPr>
      <w:pict w14:anchorId="4B8A0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22B37" w14:textId="77777777" w:rsidR="00F40CCD" w:rsidRDefault="00F40CCD">
    <w:pPr>
      <w:pStyle w:val="Nagwek"/>
    </w:pPr>
  </w:p>
  <w:p w14:paraId="2CB0CA74" w14:textId="77777777" w:rsidR="00F40CCD" w:rsidRDefault="00E97CCD" w:rsidP="00F40CCD">
    <w:pPr>
      <w:pStyle w:val="Nagwek"/>
      <w:rPr>
        <w:noProof/>
        <w:lang w:val="pl-PL" w:eastAsia="pl-PL"/>
      </w:rPr>
    </w:pPr>
    <w:r w:rsidRPr="00E97CCD">
      <w:rPr>
        <w:noProof/>
        <w:lang w:val="pl-PL" w:eastAsia="pl-PL"/>
      </w:rPr>
      <w:t xml:space="preserve"> </w:t>
    </w:r>
  </w:p>
  <w:p w14:paraId="15538628" w14:textId="77777777" w:rsidR="00894509" w:rsidRDefault="00894509" w:rsidP="00F40CCD">
    <w:pPr>
      <w:pStyle w:val="Nagwek"/>
      <w:rPr>
        <w:noProof/>
        <w:lang w:val="pl-PL" w:eastAsia="pl-PL"/>
      </w:rPr>
    </w:pPr>
  </w:p>
  <w:p w14:paraId="404E60FB" w14:textId="77777777" w:rsidR="00894509" w:rsidRDefault="00894509" w:rsidP="00F40CCD">
    <w:pPr>
      <w:pStyle w:val="Nagwek"/>
      <w:rPr>
        <w:noProof/>
        <w:lang w:val="pl-PL" w:eastAsia="pl-PL"/>
      </w:rPr>
    </w:pPr>
  </w:p>
  <w:p w14:paraId="19EB5CB8" w14:textId="77777777" w:rsidR="00894509" w:rsidRDefault="00894509" w:rsidP="00F40CCD">
    <w:pPr>
      <w:pStyle w:val="Nagwek"/>
      <w:rPr>
        <w:noProof/>
        <w:lang w:val="pl-PL" w:eastAsia="pl-PL"/>
      </w:rPr>
    </w:pPr>
  </w:p>
  <w:p w14:paraId="7550C905" w14:textId="77777777" w:rsidR="00894509" w:rsidRDefault="00894509" w:rsidP="00F40CCD">
    <w:pPr>
      <w:pStyle w:val="Nagwek"/>
      <w:rPr>
        <w:noProof/>
        <w:lang w:val="pl-PL" w:eastAsia="pl-PL"/>
      </w:rPr>
    </w:pPr>
  </w:p>
  <w:p w14:paraId="373CBE47" w14:textId="77777777" w:rsidR="00894509" w:rsidRDefault="00894509" w:rsidP="00F40CCD">
    <w:pPr>
      <w:pStyle w:val="Nagwek"/>
      <w:rPr>
        <w:noProof/>
        <w:lang w:val="pl-PL" w:eastAsia="pl-PL"/>
      </w:rPr>
    </w:pPr>
  </w:p>
  <w:p w14:paraId="305C6E34" w14:textId="77777777" w:rsidR="00894509" w:rsidRPr="00894509" w:rsidRDefault="00894509" w:rsidP="00F40CC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3457" w14:textId="77777777" w:rsidR="001D5DF6" w:rsidRDefault="00027EDE">
    <w:pPr>
      <w:pStyle w:val="Nagwek"/>
    </w:pPr>
    <w:r>
      <w:rPr>
        <w:noProof/>
        <w:lang w:val="pl-PL" w:eastAsia="pl-PL"/>
      </w:rPr>
      <w:pict w14:anchorId="09CDB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C000690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94307C"/>
    <w:multiLevelType w:val="hybridMultilevel"/>
    <w:tmpl w:val="977E3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0A4710"/>
    <w:multiLevelType w:val="hybridMultilevel"/>
    <w:tmpl w:val="F7C0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EE267C"/>
    <w:multiLevelType w:val="hybridMultilevel"/>
    <w:tmpl w:val="BCFC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51CEB"/>
    <w:multiLevelType w:val="hybridMultilevel"/>
    <w:tmpl w:val="EFAC5E5E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C00AE9"/>
    <w:multiLevelType w:val="hybridMultilevel"/>
    <w:tmpl w:val="17940A0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DA2FD1"/>
    <w:multiLevelType w:val="hybridMultilevel"/>
    <w:tmpl w:val="604012E4"/>
    <w:lvl w:ilvl="0" w:tplc="078613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100E6"/>
    <w:multiLevelType w:val="multilevel"/>
    <w:tmpl w:val="1C180E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6" w15:restartNumberingAfterBreak="0">
    <w:nsid w:val="1DFB5E57"/>
    <w:multiLevelType w:val="multilevel"/>
    <w:tmpl w:val="618A51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C41E14"/>
    <w:multiLevelType w:val="hybridMultilevel"/>
    <w:tmpl w:val="36A24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535F63"/>
    <w:multiLevelType w:val="hybridMultilevel"/>
    <w:tmpl w:val="409C02F2"/>
    <w:lvl w:ilvl="0" w:tplc="3B4639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A20178"/>
    <w:multiLevelType w:val="hybridMultilevel"/>
    <w:tmpl w:val="003C4DB6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E6A74"/>
    <w:multiLevelType w:val="hybridMultilevel"/>
    <w:tmpl w:val="48E85D1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3644B4"/>
    <w:multiLevelType w:val="multilevel"/>
    <w:tmpl w:val="C000690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E43213"/>
    <w:multiLevelType w:val="hybridMultilevel"/>
    <w:tmpl w:val="2A7E6D44"/>
    <w:lvl w:ilvl="0" w:tplc="AF7E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34E92"/>
    <w:multiLevelType w:val="hybridMultilevel"/>
    <w:tmpl w:val="DB9229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5B33AE"/>
    <w:multiLevelType w:val="hybridMultilevel"/>
    <w:tmpl w:val="8596572E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92B47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2225BA"/>
    <w:multiLevelType w:val="hybridMultilevel"/>
    <w:tmpl w:val="FF88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F7B21"/>
    <w:multiLevelType w:val="hybridMultilevel"/>
    <w:tmpl w:val="FDDEBDDA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9A43E8"/>
    <w:multiLevelType w:val="hybridMultilevel"/>
    <w:tmpl w:val="BF3CF1C4"/>
    <w:lvl w:ilvl="0" w:tplc="C9148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42210"/>
    <w:multiLevelType w:val="hybridMultilevel"/>
    <w:tmpl w:val="FD822A0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CF7696"/>
    <w:multiLevelType w:val="hybridMultilevel"/>
    <w:tmpl w:val="8C2C15C0"/>
    <w:lvl w:ilvl="0" w:tplc="6CFC6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9768D1"/>
    <w:multiLevelType w:val="hybridMultilevel"/>
    <w:tmpl w:val="E5A2289E"/>
    <w:lvl w:ilvl="0" w:tplc="078613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27D71"/>
    <w:multiLevelType w:val="hybridMultilevel"/>
    <w:tmpl w:val="3D4886A8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644EC0"/>
    <w:multiLevelType w:val="hybridMultilevel"/>
    <w:tmpl w:val="8990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5249C"/>
    <w:multiLevelType w:val="hybridMultilevel"/>
    <w:tmpl w:val="653AC2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884B36"/>
    <w:multiLevelType w:val="multilevel"/>
    <w:tmpl w:val="C4441DCE"/>
    <w:lvl w:ilvl="0">
      <w:start w:val="7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DBA38AA"/>
    <w:multiLevelType w:val="hybridMultilevel"/>
    <w:tmpl w:val="17125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8058D7"/>
    <w:multiLevelType w:val="hybridMultilevel"/>
    <w:tmpl w:val="E2A2EDFC"/>
    <w:lvl w:ilvl="0" w:tplc="078613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2233B"/>
    <w:multiLevelType w:val="hybridMultilevel"/>
    <w:tmpl w:val="9B28BCEC"/>
    <w:lvl w:ilvl="0" w:tplc="5F20E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2" w15:restartNumberingAfterBreak="0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D1097"/>
    <w:multiLevelType w:val="hybridMultilevel"/>
    <w:tmpl w:val="F45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F08C0"/>
    <w:multiLevelType w:val="hybridMultilevel"/>
    <w:tmpl w:val="19D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309E8"/>
    <w:multiLevelType w:val="hybridMultilevel"/>
    <w:tmpl w:val="762A89D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1"/>
  </w:num>
  <w:num w:numId="4">
    <w:abstractNumId w:val="15"/>
  </w:num>
  <w:num w:numId="5">
    <w:abstractNumId w:val="9"/>
  </w:num>
  <w:num w:numId="6">
    <w:abstractNumId w:val="6"/>
  </w:num>
  <w:num w:numId="7">
    <w:abstractNumId w:val="25"/>
  </w:num>
  <w:num w:numId="8">
    <w:abstractNumId w:val="29"/>
  </w:num>
  <w:num w:numId="9">
    <w:abstractNumId w:val="31"/>
  </w:num>
  <w:num w:numId="10">
    <w:abstractNumId w:val="34"/>
  </w:num>
  <w:num w:numId="11">
    <w:abstractNumId w:val="19"/>
  </w:num>
  <w:num w:numId="12">
    <w:abstractNumId w:val="45"/>
  </w:num>
  <w:num w:numId="13">
    <w:abstractNumId w:val="7"/>
  </w:num>
  <w:num w:numId="14">
    <w:abstractNumId w:val="18"/>
  </w:num>
  <w:num w:numId="15">
    <w:abstractNumId w:val="17"/>
  </w:num>
  <w:num w:numId="16">
    <w:abstractNumId w:val="27"/>
  </w:num>
  <w:num w:numId="17">
    <w:abstractNumId w:val="36"/>
  </w:num>
  <w:num w:numId="18">
    <w:abstractNumId w:val="20"/>
  </w:num>
  <w:num w:numId="19">
    <w:abstractNumId w:val="26"/>
  </w:num>
  <w:num w:numId="20">
    <w:abstractNumId w:val="10"/>
  </w:num>
  <w:num w:numId="21">
    <w:abstractNumId w:val="42"/>
  </w:num>
  <w:num w:numId="22">
    <w:abstractNumId w:val="13"/>
  </w:num>
  <w:num w:numId="23">
    <w:abstractNumId w:val="44"/>
  </w:num>
  <w:num w:numId="24">
    <w:abstractNumId w:val="35"/>
  </w:num>
  <w:num w:numId="25">
    <w:abstractNumId w:val="40"/>
  </w:num>
  <w:num w:numId="26">
    <w:abstractNumId w:val="43"/>
  </w:num>
  <w:num w:numId="27">
    <w:abstractNumId w:val="8"/>
  </w:num>
  <w:num w:numId="28">
    <w:abstractNumId w:val="23"/>
  </w:num>
  <w:num w:numId="29">
    <w:abstractNumId w:val="30"/>
  </w:num>
  <w:num w:numId="30">
    <w:abstractNumId w:val="32"/>
  </w:num>
  <w:num w:numId="31">
    <w:abstractNumId w:val="28"/>
  </w:num>
  <w:num w:numId="32">
    <w:abstractNumId w:val="4"/>
  </w:num>
  <w:num w:numId="33">
    <w:abstractNumId w:val="24"/>
  </w:num>
  <w:num w:numId="34">
    <w:abstractNumId w:val="12"/>
  </w:num>
  <w:num w:numId="35">
    <w:abstractNumId w:val="22"/>
  </w:num>
  <w:num w:numId="36">
    <w:abstractNumId w:val="37"/>
  </w:num>
  <w:num w:numId="37">
    <w:abstractNumId w:val="16"/>
  </w:num>
  <w:num w:numId="38">
    <w:abstractNumId w:val="39"/>
  </w:num>
  <w:num w:numId="39">
    <w:abstractNumId w:val="33"/>
  </w:num>
  <w:num w:numId="40">
    <w:abstractNumId w:val="11"/>
  </w:num>
  <w:num w:numId="41">
    <w:abstractNumId w:val="38"/>
  </w:num>
  <w:num w:numId="4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08FF"/>
    <w:rsid w:val="0000332A"/>
    <w:rsid w:val="00006E95"/>
    <w:rsid w:val="00007132"/>
    <w:rsid w:val="0000751D"/>
    <w:rsid w:val="000112E9"/>
    <w:rsid w:val="00015A73"/>
    <w:rsid w:val="00016FD6"/>
    <w:rsid w:val="00025A77"/>
    <w:rsid w:val="00027EDE"/>
    <w:rsid w:val="00044100"/>
    <w:rsid w:val="00045D2E"/>
    <w:rsid w:val="0005177F"/>
    <w:rsid w:val="00054E4D"/>
    <w:rsid w:val="00061CC3"/>
    <w:rsid w:val="00062542"/>
    <w:rsid w:val="00063D94"/>
    <w:rsid w:val="00063DA7"/>
    <w:rsid w:val="00065241"/>
    <w:rsid w:val="00065604"/>
    <w:rsid w:val="00071EC6"/>
    <w:rsid w:val="00076FB2"/>
    <w:rsid w:val="000816F1"/>
    <w:rsid w:val="000905A0"/>
    <w:rsid w:val="000918ED"/>
    <w:rsid w:val="00093573"/>
    <w:rsid w:val="000A1564"/>
    <w:rsid w:val="000B4F0A"/>
    <w:rsid w:val="000B4F92"/>
    <w:rsid w:val="000B7794"/>
    <w:rsid w:val="000C1EAA"/>
    <w:rsid w:val="000C3B73"/>
    <w:rsid w:val="000C5365"/>
    <w:rsid w:val="000C6606"/>
    <w:rsid w:val="000C7C39"/>
    <w:rsid w:val="000D123E"/>
    <w:rsid w:val="000D1C4F"/>
    <w:rsid w:val="000D48CB"/>
    <w:rsid w:val="000E5DE5"/>
    <w:rsid w:val="000E76F3"/>
    <w:rsid w:val="000F0B2F"/>
    <w:rsid w:val="0010320F"/>
    <w:rsid w:val="00107C36"/>
    <w:rsid w:val="00110678"/>
    <w:rsid w:val="00111864"/>
    <w:rsid w:val="00112BB8"/>
    <w:rsid w:val="00113FD8"/>
    <w:rsid w:val="0011500A"/>
    <w:rsid w:val="00115551"/>
    <w:rsid w:val="001157C8"/>
    <w:rsid w:val="00115F6C"/>
    <w:rsid w:val="00125357"/>
    <w:rsid w:val="00131953"/>
    <w:rsid w:val="00134763"/>
    <w:rsid w:val="00137605"/>
    <w:rsid w:val="0014087C"/>
    <w:rsid w:val="00144A39"/>
    <w:rsid w:val="0015178C"/>
    <w:rsid w:val="00154676"/>
    <w:rsid w:val="00156655"/>
    <w:rsid w:val="0016037A"/>
    <w:rsid w:val="001612E8"/>
    <w:rsid w:val="001730E9"/>
    <w:rsid w:val="00173EA0"/>
    <w:rsid w:val="001743BB"/>
    <w:rsid w:val="001828A7"/>
    <w:rsid w:val="00184221"/>
    <w:rsid w:val="00187AE9"/>
    <w:rsid w:val="00190F78"/>
    <w:rsid w:val="001B14EF"/>
    <w:rsid w:val="001B218D"/>
    <w:rsid w:val="001B29B9"/>
    <w:rsid w:val="001B3E13"/>
    <w:rsid w:val="001B5464"/>
    <w:rsid w:val="001C5175"/>
    <w:rsid w:val="001C54EB"/>
    <w:rsid w:val="001C5562"/>
    <w:rsid w:val="001C737A"/>
    <w:rsid w:val="001D2D7F"/>
    <w:rsid w:val="001D47B1"/>
    <w:rsid w:val="001D5DF6"/>
    <w:rsid w:val="001E3B90"/>
    <w:rsid w:val="001E5183"/>
    <w:rsid w:val="001E7539"/>
    <w:rsid w:val="001F3570"/>
    <w:rsid w:val="001F3E92"/>
    <w:rsid w:val="001F5BEE"/>
    <w:rsid w:val="0020145B"/>
    <w:rsid w:val="00203A22"/>
    <w:rsid w:val="002073DB"/>
    <w:rsid w:val="002125D1"/>
    <w:rsid w:val="002135CA"/>
    <w:rsid w:val="00215BB8"/>
    <w:rsid w:val="002238A5"/>
    <w:rsid w:val="00223C35"/>
    <w:rsid w:val="00227274"/>
    <w:rsid w:val="002302E5"/>
    <w:rsid w:val="00231B8B"/>
    <w:rsid w:val="002351D4"/>
    <w:rsid w:val="002479D9"/>
    <w:rsid w:val="0025023C"/>
    <w:rsid w:val="00250584"/>
    <w:rsid w:val="0025443B"/>
    <w:rsid w:val="00254A0F"/>
    <w:rsid w:val="002558F2"/>
    <w:rsid w:val="00256571"/>
    <w:rsid w:val="00256785"/>
    <w:rsid w:val="002607CA"/>
    <w:rsid w:val="00267949"/>
    <w:rsid w:val="00271447"/>
    <w:rsid w:val="00274C05"/>
    <w:rsid w:val="00275442"/>
    <w:rsid w:val="002824B6"/>
    <w:rsid w:val="00282EAA"/>
    <w:rsid w:val="00284D2B"/>
    <w:rsid w:val="00294A34"/>
    <w:rsid w:val="002A0488"/>
    <w:rsid w:val="002A0935"/>
    <w:rsid w:val="002A2357"/>
    <w:rsid w:val="002A2A06"/>
    <w:rsid w:val="002A70E4"/>
    <w:rsid w:val="002B1C55"/>
    <w:rsid w:val="002B34C3"/>
    <w:rsid w:val="002B3E66"/>
    <w:rsid w:val="002B7405"/>
    <w:rsid w:val="002D08EB"/>
    <w:rsid w:val="002D1EDE"/>
    <w:rsid w:val="002D34FD"/>
    <w:rsid w:val="002D4A5C"/>
    <w:rsid w:val="002D5D55"/>
    <w:rsid w:val="002D71CF"/>
    <w:rsid w:val="002E0ACF"/>
    <w:rsid w:val="002E728D"/>
    <w:rsid w:val="002E73C1"/>
    <w:rsid w:val="002F64BD"/>
    <w:rsid w:val="002F7129"/>
    <w:rsid w:val="00303BEE"/>
    <w:rsid w:val="003045A4"/>
    <w:rsid w:val="003103AA"/>
    <w:rsid w:val="00312FE6"/>
    <w:rsid w:val="00316D23"/>
    <w:rsid w:val="003228EF"/>
    <w:rsid w:val="00322BB1"/>
    <w:rsid w:val="00324A8C"/>
    <w:rsid w:val="00327D21"/>
    <w:rsid w:val="00327E17"/>
    <w:rsid w:val="00336648"/>
    <w:rsid w:val="00340614"/>
    <w:rsid w:val="00344402"/>
    <w:rsid w:val="00345088"/>
    <w:rsid w:val="00345D2A"/>
    <w:rsid w:val="00346FB9"/>
    <w:rsid w:val="00351C52"/>
    <w:rsid w:val="003523B8"/>
    <w:rsid w:val="003558B2"/>
    <w:rsid w:val="003636C7"/>
    <w:rsid w:val="00370768"/>
    <w:rsid w:val="00384A02"/>
    <w:rsid w:val="00387FC7"/>
    <w:rsid w:val="003902E1"/>
    <w:rsid w:val="003952EE"/>
    <w:rsid w:val="00395D5C"/>
    <w:rsid w:val="0039685E"/>
    <w:rsid w:val="003A3111"/>
    <w:rsid w:val="003A6461"/>
    <w:rsid w:val="003B2736"/>
    <w:rsid w:val="003B7B45"/>
    <w:rsid w:val="003B7E27"/>
    <w:rsid w:val="003D4E9B"/>
    <w:rsid w:val="003D742B"/>
    <w:rsid w:val="003D74D0"/>
    <w:rsid w:val="003D7AE0"/>
    <w:rsid w:val="003E1B4A"/>
    <w:rsid w:val="003E491A"/>
    <w:rsid w:val="003E593B"/>
    <w:rsid w:val="003F04FF"/>
    <w:rsid w:val="003F11BF"/>
    <w:rsid w:val="003F4FE6"/>
    <w:rsid w:val="003F6CDE"/>
    <w:rsid w:val="003F772E"/>
    <w:rsid w:val="00402782"/>
    <w:rsid w:val="00406C64"/>
    <w:rsid w:val="0041520B"/>
    <w:rsid w:val="00416FF4"/>
    <w:rsid w:val="00420729"/>
    <w:rsid w:val="00420EC4"/>
    <w:rsid w:val="00424F30"/>
    <w:rsid w:val="004275CE"/>
    <w:rsid w:val="00432C0D"/>
    <w:rsid w:val="00433F00"/>
    <w:rsid w:val="004342DA"/>
    <w:rsid w:val="004451BC"/>
    <w:rsid w:val="00446435"/>
    <w:rsid w:val="00447C11"/>
    <w:rsid w:val="0045204C"/>
    <w:rsid w:val="00453EDA"/>
    <w:rsid w:val="0045597E"/>
    <w:rsid w:val="00455B94"/>
    <w:rsid w:val="0046123B"/>
    <w:rsid w:val="00463EBE"/>
    <w:rsid w:val="0046752B"/>
    <w:rsid w:val="00471C6A"/>
    <w:rsid w:val="00472220"/>
    <w:rsid w:val="00474EBD"/>
    <w:rsid w:val="004802FD"/>
    <w:rsid w:val="0048076A"/>
    <w:rsid w:val="0048448A"/>
    <w:rsid w:val="0049139E"/>
    <w:rsid w:val="004939FE"/>
    <w:rsid w:val="004A41E6"/>
    <w:rsid w:val="004A5EC1"/>
    <w:rsid w:val="004A7114"/>
    <w:rsid w:val="004B08C5"/>
    <w:rsid w:val="004B3340"/>
    <w:rsid w:val="004B3ACC"/>
    <w:rsid w:val="004C008F"/>
    <w:rsid w:val="004C45A7"/>
    <w:rsid w:val="004D087E"/>
    <w:rsid w:val="004D40E4"/>
    <w:rsid w:val="004D49FB"/>
    <w:rsid w:val="004D4F2C"/>
    <w:rsid w:val="004D682E"/>
    <w:rsid w:val="004E208B"/>
    <w:rsid w:val="004E2737"/>
    <w:rsid w:val="004F065F"/>
    <w:rsid w:val="004F674A"/>
    <w:rsid w:val="00504C4A"/>
    <w:rsid w:val="00504EBF"/>
    <w:rsid w:val="005053A9"/>
    <w:rsid w:val="00507253"/>
    <w:rsid w:val="00510019"/>
    <w:rsid w:val="00516476"/>
    <w:rsid w:val="0051777A"/>
    <w:rsid w:val="005210E6"/>
    <w:rsid w:val="00526B53"/>
    <w:rsid w:val="005278F6"/>
    <w:rsid w:val="005347A3"/>
    <w:rsid w:val="00535384"/>
    <w:rsid w:val="005433E8"/>
    <w:rsid w:val="005444FB"/>
    <w:rsid w:val="0054601C"/>
    <w:rsid w:val="0055031B"/>
    <w:rsid w:val="00550E2F"/>
    <w:rsid w:val="00553B18"/>
    <w:rsid w:val="005558F1"/>
    <w:rsid w:val="00566E57"/>
    <w:rsid w:val="00575871"/>
    <w:rsid w:val="005764C6"/>
    <w:rsid w:val="0057741C"/>
    <w:rsid w:val="00577948"/>
    <w:rsid w:val="005849DB"/>
    <w:rsid w:val="00586922"/>
    <w:rsid w:val="0059508A"/>
    <w:rsid w:val="005966F6"/>
    <w:rsid w:val="00597BE2"/>
    <w:rsid w:val="005A0BD8"/>
    <w:rsid w:val="005A284E"/>
    <w:rsid w:val="005A379C"/>
    <w:rsid w:val="005B2F36"/>
    <w:rsid w:val="005B5E05"/>
    <w:rsid w:val="005B6F37"/>
    <w:rsid w:val="005C39D5"/>
    <w:rsid w:val="005C6647"/>
    <w:rsid w:val="005C7319"/>
    <w:rsid w:val="005D34EF"/>
    <w:rsid w:val="005D39B1"/>
    <w:rsid w:val="005D72B6"/>
    <w:rsid w:val="005E2204"/>
    <w:rsid w:val="005F2E78"/>
    <w:rsid w:val="005F3189"/>
    <w:rsid w:val="005F3643"/>
    <w:rsid w:val="005F6CF7"/>
    <w:rsid w:val="0060081B"/>
    <w:rsid w:val="0060345E"/>
    <w:rsid w:val="00614066"/>
    <w:rsid w:val="0061455B"/>
    <w:rsid w:val="00622B17"/>
    <w:rsid w:val="0063276E"/>
    <w:rsid w:val="00633A53"/>
    <w:rsid w:val="00635E67"/>
    <w:rsid w:val="006365A5"/>
    <w:rsid w:val="00636601"/>
    <w:rsid w:val="00637A5B"/>
    <w:rsid w:val="00642DAA"/>
    <w:rsid w:val="00650671"/>
    <w:rsid w:val="00652AB7"/>
    <w:rsid w:val="00653887"/>
    <w:rsid w:val="006540FC"/>
    <w:rsid w:val="0065472E"/>
    <w:rsid w:val="00655724"/>
    <w:rsid w:val="006565E0"/>
    <w:rsid w:val="00662798"/>
    <w:rsid w:val="00662EA6"/>
    <w:rsid w:val="006648C2"/>
    <w:rsid w:val="00665261"/>
    <w:rsid w:val="0066607F"/>
    <w:rsid w:val="00674597"/>
    <w:rsid w:val="00676011"/>
    <w:rsid w:val="006773D6"/>
    <w:rsid w:val="0068590B"/>
    <w:rsid w:val="00686BA7"/>
    <w:rsid w:val="006902A9"/>
    <w:rsid w:val="00690A40"/>
    <w:rsid w:val="00694A2F"/>
    <w:rsid w:val="006A0063"/>
    <w:rsid w:val="006A20A4"/>
    <w:rsid w:val="006A5285"/>
    <w:rsid w:val="006B20A6"/>
    <w:rsid w:val="006B72C7"/>
    <w:rsid w:val="006B7961"/>
    <w:rsid w:val="006B7F01"/>
    <w:rsid w:val="006C0082"/>
    <w:rsid w:val="006C376E"/>
    <w:rsid w:val="006D30BF"/>
    <w:rsid w:val="006E2345"/>
    <w:rsid w:val="006E4BD9"/>
    <w:rsid w:val="006E6846"/>
    <w:rsid w:val="006F2A71"/>
    <w:rsid w:val="006F41DB"/>
    <w:rsid w:val="006F653A"/>
    <w:rsid w:val="00700AFB"/>
    <w:rsid w:val="00702735"/>
    <w:rsid w:val="00704F9F"/>
    <w:rsid w:val="007060E9"/>
    <w:rsid w:val="007115E9"/>
    <w:rsid w:val="007118F9"/>
    <w:rsid w:val="00714171"/>
    <w:rsid w:val="007178CF"/>
    <w:rsid w:val="00717FBA"/>
    <w:rsid w:val="0072437B"/>
    <w:rsid w:val="00730A36"/>
    <w:rsid w:val="00733E7F"/>
    <w:rsid w:val="007350DE"/>
    <w:rsid w:val="00735C2E"/>
    <w:rsid w:val="0073753B"/>
    <w:rsid w:val="00741A41"/>
    <w:rsid w:val="00742FC2"/>
    <w:rsid w:val="0074321C"/>
    <w:rsid w:val="00744571"/>
    <w:rsid w:val="00750D94"/>
    <w:rsid w:val="007552BA"/>
    <w:rsid w:val="00762B3B"/>
    <w:rsid w:val="0076525F"/>
    <w:rsid w:val="00772F27"/>
    <w:rsid w:val="0078141B"/>
    <w:rsid w:val="00786C3A"/>
    <w:rsid w:val="007873B3"/>
    <w:rsid w:val="00795709"/>
    <w:rsid w:val="00795DAC"/>
    <w:rsid w:val="007A02C9"/>
    <w:rsid w:val="007A0349"/>
    <w:rsid w:val="007A77AE"/>
    <w:rsid w:val="007B0168"/>
    <w:rsid w:val="007B0EE9"/>
    <w:rsid w:val="007B2B0F"/>
    <w:rsid w:val="007B3D52"/>
    <w:rsid w:val="007C140F"/>
    <w:rsid w:val="007C41A9"/>
    <w:rsid w:val="007C4A38"/>
    <w:rsid w:val="007C5996"/>
    <w:rsid w:val="007C6289"/>
    <w:rsid w:val="007C6457"/>
    <w:rsid w:val="007C7518"/>
    <w:rsid w:val="007C7DBF"/>
    <w:rsid w:val="007D0C2E"/>
    <w:rsid w:val="007E06C0"/>
    <w:rsid w:val="007E3F63"/>
    <w:rsid w:val="007E53A2"/>
    <w:rsid w:val="007F1F6F"/>
    <w:rsid w:val="007F40F2"/>
    <w:rsid w:val="008039BB"/>
    <w:rsid w:val="00804337"/>
    <w:rsid w:val="00812CA1"/>
    <w:rsid w:val="00821AC2"/>
    <w:rsid w:val="00821C51"/>
    <w:rsid w:val="008239A6"/>
    <w:rsid w:val="00827C59"/>
    <w:rsid w:val="008304D0"/>
    <w:rsid w:val="00832450"/>
    <w:rsid w:val="00832762"/>
    <w:rsid w:val="00834156"/>
    <w:rsid w:val="0083727D"/>
    <w:rsid w:val="00837760"/>
    <w:rsid w:val="00837B4A"/>
    <w:rsid w:val="00837C0E"/>
    <w:rsid w:val="00841ED1"/>
    <w:rsid w:val="0084216C"/>
    <w:rsid w:val="008423CA"/>
    <w:rsid w:val="0084284F"/>
    <w:rsid w:val="00847D06"/>
    <w:rsid w:val="0085286F"/>
    <w:rsid w:val="008532B5"/>
    <w:rsid w:val="0085628B"/>
    <w:rsid w:val="00867584"/>
    <w:rsid w:val="00870827"/>
    <w:rsid w:val="00877EFD"/>
    <w:rsid w:val="00880E0F"/>
    <w:rsid w:val="00885C8F"/>
    <w:rsid w:val="00886185"/>
    <w:rsid w:val="0089127B"/>
    <w:rsid w:val="00894509"/>
    <w:rsid w:val="00894F16"/>
    <w:rsid w:val="0089660B"/>
    <w:rsid w:val="008A33A5"/>
    <w:rsid w:val="008A525A"/>
    <w:rsid w:val="008B12F7"/>
    <w:rsid w:val="008B6B43"/>
    <w:rsid w:val="008B7D57"/>
    <w:rsid w:val="008C265A"/>
    <w:rsid w:val="008C79E1"/>
    <w:rsid w:val="008D0CA1"/>
    <w:rsid w:val="008D3B64"/>
    <w:rsid w:val="008E0099"/>
    <w:rsid w:val="008E1362"/>
    <w:rsid w:val="008F1365"/>
    <w:rsid w:val="008F34B0"/>
    <w:rsid w:val="008F4138"/>
    <w:rsid w:val="008F69FE"/>
    <w:rsid w:val="00900785"/>
    <w:rsid w:val="009009B0"/>
    <w:rsid w:val="0090289C"/>
    <w:rsid w:val="00902BF6"/>
    <w:rsid w:val="00903533"/>
    <w:rsid w:val="009058BB"/>
    <w:rsid w:val="009174CB"/>
    <w:rsid w:val="00920CB2"/>
    <w:rsid w:val="00920F66"/>
    <w:rsid w:val="00921116"/>
    <w:rsid w:val="00924E66"/>
    <w:rsid w:val="00925612"/>
    <w:rsid w:val="00927918"/>
    <w:rsid w:val="009306DB"/>
    <w:rsid w:val="009410A8"/>
    <w:rsid w:val="00942694"/>
    <w:rsid w:val="00944301"/>
    <w:rsid w:val="00945823"/>
    <w:rsid w:val="0095016B"/>
    <w:rsid w:val="00952340"/>
    <w:rsid w:val="00953D0C"/>
    <w:rsid w:val="009543E0"/>
    <w:rsid w:val="00955783"/>
    <w:rsid w:val="00960D89"/>
    <w:rsid w:val="00966480"/>
    <w:rsid w:val="009702A5"/>
    <w:rsid w:val="00970B69"/>
    <w:rsid w:val="009765D8"/>
    <w:rsid w:val="00992C58"/>
    <w:rsid w:val="0099503A"/>
    <w:rsid w:val="00995514"/>
    <w:rsid w:val="00997935"/>
    <w:rsid w:val="00997C70"/>
    <w:rsid w:val="009A3892"/>
    <w:rsid w:val="009A3A05"/>
    <w:rsid w:val="009A6327"/>
    <w:rsid w:val="009B351B"/>
    <w:rsid w:val="009C0798"/>
    <w:rsid w:val="009C3A2E"/>
    <w:rsid w:val="009C757D"/>
    <w:rsid w:val="009C7E26"/>
    <w:rsid w:val="009D0100"/>
    <w:rsid w:val="009D05EA"/>
    <w:rsid w:val="009D42E5"/>
    <w:rsid w:val="009D58A9"/>
    <w:rsid w:val="009E231D"/>
    <w:rsid w:val="009F1D8E"/>
    <w:rsid w:val="009F2598"/>
    <w:rsid w:val="009F32AB"/>
    <w:rsid w:val="009F3902"/>
    <w:rsid w:val="009F5078"/>
    <w:rsid w:val="009F7AE5"/>
    <w:rsid w:val="00A007A0"/>
    <w:rsid w:val="00A01D40"/>
    <w:rsid w:val="00A01EAB"/>
    <w:rsid w:val="00A06BFC"/>
    <w:rsid w:val="00A10C31"/>
    <w:rsid w:val="00A11D4E"/>
    <w:rsid w:val="00A12B04"/>
    <w:rsid w:val="00A13B2D"/>
    <w:rsid w:val="00A1414C"/>
    <w:rsid w:val="00A15093"/>
    <w:rsid w:val="00A1622F"/>
    <w:rsid w:val="00A23D28"/>
    <w:rsid w:val="00A27C38"/>
    <w:rsid w:val="00A3391F"/>
    <w:rsid w:val="00A411FA"/>
    <w:rsid w:val="00A413CE"/>
    <w:rsid w:val="00A42459"/>
    <w:rsid w:val="00A43828"/>
    <w:rsid w:val="00A44F68"/>
    <w:rsid w:val="00A46719"/>
    <w:rsid w:val="00A50719"/>
    <w:rsid w:val="00A816B8"/>
    <w:rsid w:val="00A84C0F"/>
    <w:rsid w:val="00A84CF3"/>
    <w:rsid w:val="00A8588E"/>
    <w:rsid w:val="00A85FE4"/>
    <w:rsid w:val="00A8698A"/>
    <w:rsid w:val="00A9089D"/>
    <w:rsid w:val="00A934C3"/>
    <w:rsid w:val="00AA065C"/>
    <w:rsid w:val="00AA0DFF"/>
    <w:rsid w:val="00AA4344"/>
    <w:rsid w:val="00AA6ED9"/>
    <w:rsid w:val="00AB0181"/>
    <w:rsid w:val="00AB3600"/>
    <w:rsid w:val="00AB6F9A"/>
    <w:rsid w:val="00AB7629"/>
    <w:rsid w:val="00AC137C"/>
    <w:rsid w:val="00AC14C3"/>
    <w:rsid w:val="00AC2109"/>
    <w:rsid w:val="00AC2FCD"/>
    <w:rsid w:val="00AC40AE"/>
    <w:rsid w:val="00AC4384"/>
    <w:rsid w:val="00AC44FA"/>
    <w:rsid w:val="00AC6AE3"/>
    <w:rsid w:val="00AD0960"/>
    <w:rsid w:val="00AD4A29"/>
    <w:rsid w:val="00AF1FB5"/>
    <w:rsid w:val="00AF4084"/>
    <w:rsid w:val="00AF6380"/>
    <w:rsid w:val="00B01721"/>
    <w:rsid w:val="00B024CC"/>
    <w:rsid w:val="00B03987"/>
    <w:rsid w:val="00B0673E"/>
    <w:rsid w:val="00B10BF5"/>
    <w:rsid w:val="00B12ED1"/>
    <w:rsid w:val="00B159AC"/>
    <w:rsid w:val="00B21E93"/>
    <w:rsid w:val="00B233E1"/>
    <w:rsid w:val="00B2350C"/>
    <w:rsid w:val="00B2402F"/>
    <w:rsid w:val="00B24C36"/>
    <w:rsid w:val="00B24FCC"/>
    <w:rsid w:val="00B31673"/>
    <w:rsid w:val="00B320CE"/>
    <w:rsid w:val="00B326E5"/>
    <w:rsid w:val="00B45386"/>
    <w:rsid w:val="00B512FC"/>
    <w:rsid w:val="00B51508"/>
    <w:rsid w:val="00B51AA6"/>
    <w:rsid w:val="00B5375D"/>
    <w:rsid w:val="00B60E55"/>
    <w:rsid w:val="00B7004F"/>
    <w:rsid w:val="00B72ED2"/>
    <w:rsid w:val="00B82532"/>
    <w:rsid w:val="00B86276"/>
    <w:rsid w:val="00B97FAD"/>
    <w:rsid w:val="00BA0090"/>
    <w:rsid w:val="00BA41BC"/>
    <w:rsid w:val="00BA658B"/>
    <w:rsid w:val="00BB25FF"/>
    <w:rsid w:val="00BC31B2"/>
    <w:rsid w:val="00BC4243"/>
    <w:rsid w:val="00BD3B70"/>
    <w:rsid w:val="00BD3EAA"/>
    <w:rsid w:val="00BD501B"/>
    <w:rsid w:val="00BD6D41"/>
    <w:rsid w:val="00BE2443"/>
    <w:rsid w:val="00BE4060"/>
    <w:rsid w:val="00BF0F3F"/>
    <w:rsid w:val="00BF2909"/>
    <w:rsid w:val="00BF3620"/>
    <w:rsid w:val="00C04ED4"/>
    <w:rsid w:val="00C0707A"/>
    <w:rsid w:val="00C10CE6"/>
    <w:rsid w:val="00C13CEB"/>
    <w:rsid w:val="00C14AF5"/>
    <w:rsid w:val="00C15802"/>
    <w:rsid w:val="00C163E9"/>
    <w:rsid w:val="00C2486D"/>
    <w:rsid w:val="00C25AFC"/>
    <w:rsid w:val="00C276AE"/>
    <w:rsid w:val="00C3036F"/>
    <w:rsid w:val="00C313A7"/>
    <w:rsid w:val="00C372B1"/>
    <w:rsid w:val="00C42C6D"/>
    <w:rsid w:val="00C50754"/>
    <w:rsid w:val="00C51D7F"/>
    <w:rsid w:val="00C524B2"/>
    <w:rsid w:val="00C5317E"/>
    <w:rsid w:val="00C53E58"/>
    <w:rsid w:val="00C60738"/>
    <w:rsid w:val="00C65575"/>
    <w:rsid w:val="00C66F10"/>
    <w:rsid w:val="00C707CF"/>
    <w:rsid w:val="00C71884"/>
    <w:rsid w:val="00C71D8E"/>
    <w:rsid w:val="00C8045D"/>
    <w:rsid w:val="00C8334A"/>
    <w:rsid w:val="00C84533"/>
    <w:rsid w:val="00C87A9F"/>
    <w:rsid w:val="00C91B52"/>
    <w:rsid w:val="00C9211C"/>
    <w:rsid w:val="00C93689"/>
    <w:rsid w:val="00C96088"/>
    <w:rsid w:val="00C97762"/>
    <w:rsid w:val="00CA36DE"/>
    <w:rsid w:val="00CA4806"/>
    <w:rsid w:val="00CA5A63"/>
    <w:rsid w:val="00CB04F9"/>
    <w:rsid w:val="00CB3D13"/>
    <w:rsid w:val="00CB4C43"/>
    <w:rsid w:val="00CB4DB2"/>
    <w:rsid w:val="00CB66C5"/>
    <w:rsid w:val="00CC3493"/>
    <w:rsid w:val="00CC4B39"/>
    <w:rsid w:val="00CC4CE0"/>
    <w:rsid w:val="00CC724B"/>
    <w:rsid w:val="00CC7B60"/>
    <w:rsid w:val="00CD029C"/>
    <w:rsid w:val="00CD403A"/>
    <w:rsid w:val="00CD410E"/>
    <w:rsid w:val="00CE09E1"/>
    <w:rsid w:val="00CE1A84"/>
    <w:rsid w:val="00CE349C"/>
    <w:rsid w:val="00CE5479"/>
    <w:rsid w:val="00D002DE"/>
    <w:rsid w:val="00D02443"/>
    <w:rsid w:val="00D03090"/>
    <w:rsid w:val="00D12AC1"/>
    <w:rsid w:val="00D12EC2"/>
    <w:rsid w:val="00D13E3D"/>
    <w:rsid w:val="00D16CEE"/>
    <w:rsid w:val="00D25866"/>
    <w:rsid w:val="00D25F27"/>
    <w:rsid w:val="00D30759"/>
    <w:rsid w:val="00D30EEB"/>
    <w:rsid w:val="00D314A2"/>
    <w:rsid w:val="00D36BC7"/>
    <w:rsid w:val="00D438C5"/>
    <w:rsid w:val="00D474B2"/>
    <w:rsid w:val="00D47B16"/>
    <w:rsid w:val="00D5051E"/>
    <w:rsid w:val="00D5430E"/>
    <w:rsid w:val="00D56620"/>
    <w:rsid w:val="00D57710"/>
    <w:rsid w:val="00D578B1"/>
    <w:rsid w:val="00D6787E"/>
    <w:rsid w:val="00D80D3D"/>
    <w:rsid w:val="00D86AD3"/>
    <w:rsid w:val="00D90182"/>
    <w:rsid w:val="00D91CB1"/>
    <w:rsid w:val="00D9387C"/>
    <w:rsid w:val="00D94709"/>
    <w:rsid w:val="00DA53DC"/>
    <w:rsid w:val="00DA7506"/>
    <w:rsid w:val="00DB59E8"/>
    <w:rsid w:val="00DB6C83"/>
    <w:rsid w:val="00DB701F"/>
    <w:rsid w:val="00DC2D71"/>
    <w:rsid w:val="00DC726C"/>
    <w:rsid w:val="00DD145F"/>
    <w:rsid w:val="00DD1F7D"/>
    <w:rsid w:val="00DD6F59"/>
    <w:rsid w:val="00DE384D"/>
    <w:rsid w:val="00DE3DE0"/>
    <w:rsid w:val="00DE476F"/>
    <w:rsid w:val="00DE48C1"/>
    <w:rsid w:val="00E1390C"/>
    <w:rsid w:val="00E1601E"/>
    <w:rsid w:val="00E17217"/>
    <w:rsid w:val="00E256F1"/>
    <w:rsid w:val="00E270C9"/>
    <w:rsid w:val="00E272FA"/>
    <w:rsid w:val="00E43D9B"/>
    <w:rsid w:val="00E46910"/>
    <w:rsid w:val="00E51A8A"/>
    <w:rsid w:val="00E5392F"/>
    <w:rsid w:val="00E541D7"/>
    <w:rsid w:val="00E56D63"/>
    <w:rsid w:val="00E57230"/>
    <w:rsid w:val="00E60862"/>
    <w:rsid w:val="00E614CB"/>
    <w:rsid w:val="00E614F0"/>
    <w:rsid w:val="00E616E6"/>
    <w:rsid w:val="00E62649"/>
    <w:rsid w:val="00E701A5"/>
    <w:rsid w:val="00E8344F"/>
    <w:rsid w:val="00E86542"/>
    <w:rsid w:val="00E87542"/>
    <w:rsid w:val="00E87E07"/>
    <w:rsid w:val="00E87EE5"/>
    <w:rsid w:val="00E97CCD"/>
    <w:rsid w:val="00EA17A6"/>
    <w:rsid w:val="00EA310C"/>
    <w:rsid w:val="00EA3478"/>
    <w:rsid w:val="00EA5770"/>
    <w:rsid w:val="00EA60EF"/>
    <w:rsid w:val="00EB043C"/>
    <w:rsid w:val="00EB1C3C"/>
    <w:rsid w:val="00EB243A"/>
    <w:rsid w:val="00EB2D4F"/>
    <w:rsid w:val="00EB33C9"/>
    <w:rsid w:val="00EB490C"/>
    <w:rsid w:val="00EC104A"/>
    <w:rsid w:val="00EC2630"/>
    <w:rsid w:val="00EC4DBC"/>
    <w:rsid w:val="00EC7860"/>
    <w:rsid w:val="00ED05D7"/>
    <w:rsid w:val="00ED361A"/>
    <w:rsid w:val="00ED5175"/>
    <w:rsid w:val="00EE05E6"/>
    <w:rsid w:val="00EE130C"/>
    <w:rsid w:val="00EE275B"/>
    <w:rsid w:val="00EE6273"/>
    <w:rsid w:val="00EF0B83"/>
    <w:rsid w:val="00EF0E9D"/>
    <w:rsid w:val="00EF7EA3"/>
    <w:rsid w:val="00F0017E"/>
    <w:rsid w:val="00F012FA"/>
    <w:rsid w:val="00F12079"/>
    <w:rsid w:val="00F133F9"/>
    <w:rsid w:val="00F13ED9"/>
    <w:rsid w:val="00F20E1C"/>
    <w:rsid w:val="00F23BB7"/>
    <w:rsid w:val="00F30C0D"/>
    <w:rsid w:val="00F31354"/>
    <w:rsid w:val="00F31823"/>
    <w:rsid w:val="00F32544"/>
    <w:rsid w:val="00F33A7D"/>
    <w:rsid w:val="00F34B08"/>
    <w:rsid w:val="00F361EE"/>
    <w:rsid w:val="00F404EE"/>
    <w:rsid w:val="00F40CCD"/>
    <w:rsid w:val="00F43BAF"/>
    <w:rsid w:val="00F530F4"/>
    <w:rsid w:val="00F53E9B"/>
    <w:rsid w:val="00F61684"/>
    <w:rsid w:val="00F63956"/>
    <w:rsid w:val="00F64984"/>
    <w:rsid w:val="00F71688"/>
    <w:rsid w:val="00F75769"/>
    <w:rsid w:val="00F764B3"/>
    <w:rsid w:val="00F82FA9"/>
    <w:rsid w:val="00F83A38"/>
    <w:rsid w:val="00F84073"/>
    <w:rsid w:val="00F84608"/>
    <w:rsid w:val="00F87615"/>
    <w:rsid w:val="00F90F98"/>
    <w:rsid w:val="00F919A8"/>
    <w:rsid w:val="00F929E9"/>
    <w:rsid w:val="00F95783"/>
    <w:rsid w:val="00F962DF"/>
    <w:rsid w:val="00FA76C4"/>
    <w:rsid w:val="00FB0C4F"/>
    <w:rsid w:val="00FB0D6B"/>
    <w:rsid w:val="00FB0E2C"/>
    <w:rsid w:val="00FC4A9A"/>
    <w:rsid w:val="00FC66CF"/>
    <w:rsid w:val="00FD36DE"/>
    <w:rsid w:val="00FD7192"/>
    <w:rsid w:val="00FE5E2A"/>
    <w:rsid w:val="00FE7EDC"/>
    <w:rsid w:val="00FF1C64"/>
    <w:rsid w:val="00FF1E66"/>
    <w:rsid w:val="00FF225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095272E"/>
  <w15:docId w15:val="{5D4B4AC4-B908-413F-A9E2-F1A1001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6D2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316D2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uiPriority w:val="99"/>
    <w:rsid w:val="00316D23"/>
    <w:rPr>
      <w:rFonts w:cs="Times New Roman"/>
    </w:rPr>
  </w:style>
  <w:style w:type="character" w:customStyle="1" w:styleId="atn">
    <w:name w:val="atn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uiPriority w:val="99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odstawowywcity">
    <w:name w:val="Body Text Indent"/>
    <w:basedOn w:val="Normalny"/>
    <w:link w:val="TekstpodstawowywcityZnak"/>
    <w:rsid w:val="00BE4060"/>
    <w:pPr>
      <w:spacing w:after="120"/>
      <w:ind w:left="283"/>
    </w:pPr>
    <w:rPr>
      <w:rFonts w:ascii="Times New Roman" w:hAnsi="Times New Roman"/>
      <w:sz w:val="24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BE4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ma">
    <w:name w:val="Ruma"/>
    <w:basedOn w:val="Tekstpodstawowy"/>
    <w:rsid w:val="00BE4060"/>
    <w:pPr>
      <w:spacing w:before="120" w:after="0"/>
      <w:ind w:firstLine="284"/>
      <w:jc w:val="both"/>
    </w:pPr>
    <w:rPr>
      <w:rFonts w:ascii="Times New Roman" w:hAnsi="Times New Roman"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A50719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65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C786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Tekstprzypisudolnego1">
    <w:name w:val="Tekst przypisu dolnego1"/>
    <w:basedOn w:val="Normalny"/>
    <w:rsid w:val="008F34B0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val="pl-PL" w:eastAsia="hi-IN" w:bidi="hi-IN"/>
    </w:rPr>
  </w:style>
  <w:style w:type="paragraph" w:customStyle="1" w:styleId="HTML-wstpniesformatowany">
    <w:name w:val="HTML - wst?pnie sformatowany"/>
    <w:basedOn w:val="Normalny"/>
    <w:rsid w:val="00F63956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paragraph" w:customStyle="1" w:styleId="ust">
    <w:name w:val="ust"/>
    <w:rsid w:val="0042072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729"/>
    <w:pPr>
      <w:spacing w:after="120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rsid w:val="00420729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5E2204"/>
    <w:pPr>
      <w:spacing w:before="100" w:beforeAutospacing="1" w:after="100" w:afterAutospacing="1"/>
    </w:pPr>
    <w:rPr>
      <w:rFonts w:ascii="Times New Roman" w:eastAsia="Calibri" w:hAnsi="Times New Roman"/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AC137C"/>
    <w:pPr>
      <w:overflowPunct w:val="0"/>
      <w:autoSpaceDE w:val="0"/>
      <w:autoSpaceDN w:val="0"/>
      <w:adjustRightInd w:val="0"/>
      <w:ind w:left="1080"/>
      <w:jc w:val="both"/>
    </w:pPr>
    <w:rPr>
      <w:rFonts w:ascii="Times New Roman" w:hAnsi="Times New Roman"/>
      <w:szCs w:val="20"/>
      <w:lang w:val="pl-PL" w:eastAsia="pl-PL"/>
    </w:rPr>
  </w:style>
  <w:style w:type="paragraph" w:styleId="Poprawka">
    <w:name w:val="Revision"/>
    <w:hidden/>
    <w:uiPriority w:val="99"/>
    <w:semiHidden/>
    <w:rsid w:val="00A413CE"/>
    <w:rPr>
      <w:rFonts w:ascii="Arial" w:eastAsia="Times New Roman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252D96741EB42A7F534B1C06A6580" ma:contentTypeVersion="1" ma:contentTypeDescription="Utwórz nowy dokument." ma:contentTypeScope="" ma:versionID="ceb46c28eaf5e7c8917c837beadae3ba">
  <xsd:schema xmlns:xsd="http://www.w3.org/2001/XMLSchema" xmlns:xs="http://www.w3.org/2001/XMLSchema" xmlns:p="http://schemas.microsoft.com/office/2006/metadata/properties" xmlns:ns2="52e0b41a-239b-4ca8-a9c3-298239ed76a1" targetNamespace="http://schemas.microsoft.com/office/2006/metadata/properties" ma:root="true" ma:fieldsID="b65c811113125da87df025191fdd4463" ns2:_="">
    <xsd:import namespace="52e0b41a-239b-4ca8-a9c3-298239ed76a1"/>
    <xsd:element name="properties">
      <xsd:complexType>
        <xsd:sequence>
          <xsd:element name="documentManagement">
            <xsd:complexType>
              <xsd:all>
                <xsd:element ref="ns2:Język_x0020_dokumentu" minOccurs="0"/>
                <xsd:element ref="ns2:Autor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b41a-239b-4ca8-a9c3-298239ed76a1" elementFormDefault="qualified">
    <xsd:import namespace="http://schemas.microsoft.com/office/2006/documentManagement/types"/>
    <xsd:import namespace="http://schemas.microsoft.com/office/infopath/2007/PartnerControls"/>
    <xsd:element name="Język_x0020_dokumentu" ma:index="8" nillable="true" ma:displayName="Język dokumentu" ma:format="Dropdown" ma:internalName="J_x0119_zyk_x0020_dokumentu" ma:readOnly="false">
      <xsd:simpleType>
        <xsd:restriction base="dms:Choice">
          <xsd:enumeration value="PL"/>
          <xsd:enumeration value="DE"/>
          <xsd:enumeration value="EN"/>
          <xsd:enumeration value="Inne"/>
        </xsd:restriction>
      </xsd:simpleType>
    </xsd:element>
    <xsd:element name="Autorzy" ma:index="9" nillable="true" ma:displayName="Autorzy" ma:list="UserInfo" ma:SharePointGroup="0" ma:internalName="Autorz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ęzyk_x0020_dokumentu xmlns="52e0b41a-239b-4ca8-a9c3-298239ed76a1" xsi:nil="true"/>
    <Autorzy xmlns="52e0b41a-239b-4ca8-a9c3-298239ed76a1">
      <UserInfo>
        <DisplayName/>
        <AccountId xsi:nil="true"/>
        <AccountType/>
      </UserInfo>
    </Autorz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A911-D380-4290-B9DD-44E248BC5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b41a-239b-4ca8-a9c3-298239ed7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3DF9A-5933-42FF-8AE8-13D00D08C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CA301-AA8F-4F86-BD2A-5A28E2F38018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2e0b41a-239b-4ca8-a9c3-298239ed76a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8D4BB0-3F31-4F38-A210-9C6A406D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Jakub Miszułowicz</cp:lastModifiedBy>
  <cp:revision>19</cp:revision>
  <cp:lastPrinted>2012-12-28T11:45:00Z</cp:lastPrinted>
  <dcterms:created xsi:type="dcterms:W3CDTF">2017-02-26T20:04:00Z</dcterms:created>
  <dcterms:modified xsi:type="dcterms:W3CDTF">2017-02-28T13:22:00Z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0x010100AAD252D96741EB42A7F534B1C06A6580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