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EF5F" w14:textId="019A54FA" w:rsidR="00BD3B70" w:rsidRPr="00BD3B70" w:rsidRDefault="00FE7EDC" w:rsidP="001F3E92">
      <w:pPr>
        <w:pStyle w:val="Nagwek"/>
        <w:shd w:val="clear" w:color="auto" w:fill="365F91"/>
        <w:rPr>
          <w:rFonts w:ascii="Calibri" w:hAnsi="Calibri" w:cs="Arial"/>
          <w:lang w:val="pl-PL"/>
        </w:rPr>
      </w:pPr>
      <w:bookmarkStart w:id="0" w:name="_GoBack"/>
      <w:bookmarkEnd w:id="0"/>
      <w:r>
        <w:rPr>
          <w:rFonts w:ascii="Calibri" w:hAnsi="Calibri" w:cs="Arial"/>
          <w:b/>
          <w:color w:val="FFFFFF"/>
          <w:lang w:val="pl-PL"/>
        </w:rPr>
        <w:t>1/</w:t>
      </w:r>
      <w:r w:rsidR="00970B69">
        <w:rPr>
          <w:rFonts w:ascii="Calibri" w:hAnsi="Calibri" w:cs="Arial"/>
          <w:b/>
          <w:color w:val="FFFFFF"/>
          <w:lang w:val="pl-PL"/>
        </w:rPr>
        <w:t>INP</w:t>
      </w:r>
      <w:r>
        <w:rPr>
          <w:rFonts w:ascii="Calibri" w:hAnsi="Calibri" w:cs="Arial"/>
          <w:b/>
          <w:color w:val="FFFFFF"/>
          <w:lang w:val="pl-PL"/>
        </w:rPr>
        <w:t>/201</w:t>
      </w:r>
      <w:r w:rsidR="00187AE9">
        <w:rPr>
          <w:rFonts w:ascii="Calibri" w:hAnsi="Calibri" w:cs="Arial"/>
          <w:b/>
          <w:color w:val="FFFFFF"/>
          <w:lang w:val="pl-PL"/>
        </w:rPr>
        <w:t>7</w:t>
      </w:r>
      <w:r w:rsidR="000C6606" w:rsidRPr="009F32AB">
        <w:rPr>
          <w:rFonts w:ascii="Calibri" w:hAnsi="Calibri" w:cs="Arial"/>
          <w:b/>
          <w:color w:val="FFFFFF"/>
          <w:lang w:val="pl-PL"/>
        </w:rPr>
        <w:t xml:space="preserve"> Załącznik nr 1</w:t>
      </w:r>
      <w:r w:rsidR="000C6606" w:rsidRPr="009F32AB">
        <w:rPr>
          <w:rFonts w:ascii="Calibri" w:hAnsi="Calibri" w:cs="Arial"/>
          <w:b/>
          <w:color w:val="FFFFFF"/>
          <w:lang w:val="pl-PL"/>
        </w:rPr>
        <w:tab/>
        <w:t xml:space="preserve">                                                    Szczegółowy o</w:t>
      </w:r>
      <w:r w:rsidR="00BD3B70" w:rsidRPr="009F32AB">
        <w:rPr>
          <w:rFonts w:ascii="Calibri" w:hAnsi="Calibri" w:cs="Arial"/>
          <w:b/>
          <w:color w:val="FFFFFF"/>
          <w:lang w:val="pl-PL"/>
        </w:rPr>
        <w:t>pis przedmiotu zamówienia</w:t>
      </w:r>
    </w:p>
    <w:p w14:paraId="20B5F57E" w14:textId="77777777" w:rsidR="00BD3B70" w:rsidRPr="00BD3B70" w:rsidRDefault="00BD3B70" w:rsidP="00BD3B70">
      <w:pPr>
        <w:tabs>
          <w:tab w:val="left" w:pos="3645"/>
        </w:tabs>
        <w:rPr>
          <w:rFonts w:ascii="Calibri" w:hAnsi="Calibri" w:cs="Arial"/>
          <w:b/>
          <w:u w:val="single"/>
          <w:lang w:val="pl-PL"/>
        </w:rPr>
      </w:pPr>
    </w:p>
    <w:p w14:paraId="7F97B56A" w14:textId="77777777" w:rsidR="00BD3B70" w:rsidRPr="00BD3B70" w:rsidRDefault="00BD3B70" w:rsidP="00BD3B70">
      <w:pPr>
        <w:tabs>
          <w:tab w:val="left" w:pos="3645"/>
        </w:tabs>
        <w:jc w:val="center"/>
        <w:rPr>
          <w:rFonts w:ascii="Calibri" w:hAnsi="Calibri" w:cs="Arial"/>
          <w:b/>
          <w:u w:val="single"/>
          <w:lang w:val="pl-PL"/>
        </w:rPr>
      </w:pPr>
    </w:p>
    <w:p w14:paraId="7A17B11E" w14:textId="77777777" w:rsidR="00BD3B70" w:rsidRPr="00BD3B70" w:rsidRDefault="00BD3B70" w:rsidP="00BD3B70">
      <w:pPr>
        <w:tabs>
          <w:tab w:val="left" w:pos="3645"/>
        </w:tabs>
        <w:jc w:val="center"/>
        <w:rPr>
          <w:rFonts w:ascii="Calibri" w:hAnsi="Calibri" w:cs="Arial"/>
          <w:b/>
          <w:lang w:val="pl-PL"/>
        </w:rPr>
      </w:pPr>
      <w:r w:rsidRPr="00BD3B70">
        <w:rPr>
          <w:rFonts w:ascii="Calibri" w:hAnsi="Calibri" w:cs="Arial"/>
          <w:b/>
          <w:lang w:val="pl-PL"/>
        </w:rPr>
        <w:t>Opis przedmiotu zamówienia</w:t>
      </w:r>
    </w:p>
    <w:p w14:paraId="79F2D7C9" w14:textId="77777777" w:rsidR="00BD3B70" w:rsidRPr="00BD3B70" w:rsidRDefault="00BD3B70" w:rsidP="00BD3B70">
      <w:pPr>
        <w:jc w:val="both"/>
        <w:rPr>
          <w:rFonts w:ascii="Calibri" w:hAnsi="Calibri" w:cs="Arial"/>
          <w:lang w:val="pl-PL"/>
        </w:rPr>
      </w:pPr>
    </w:p>
    <w:p w14:paraId="744D3F04" w14:textId="15F256F8" w:rsidR="00BD3B70" w:rsidRPr="009C757D" w:rsidRDefault="00BD3B70" w:rsidP="00BD3B70">
      <w:pPr>
        <w:jc w:val="both"/>
        <w:rPr>
          <w:rFonts w:ascii="Calibri" w:hAnsi="Calibri" w:cs="Arial"/>
          <w:lang w:val="pl-PL"/>
        </w:rPr>
      </w:pPr>
      <w:r w:rsidRPr="009C757D">
        <w:rPr>
          <w:rFonts w:ascii="Calibri" w:hAnsi="Calibri" w:cs="Arial"/>
          <w:lang w:val="pl-PL"/>
        </w:rPr>
        <w:t xml:space="preserve">Przedmiotem </w:t>
      </w:r>
      <w:r w:rsidR="00655724" w:rsidRPr="009C757D">
        <w:rPr>
          <w:rFonts w:ascii="Calibri" w:hAnsi="Calibri" w:cs="Arial"/>
          <w:lang w:val="pl-PL"/>
        </w:rPr>
        <w:t xml:space="preserve">zamówienia </w:t>
      </w:r>
      <w:r w:rsidR="00F33A7D" w:rsidRPr="009C757D">
        <w:rPr>
          <w:rFonts w:ascii="Calibri" w:hAnsi="Calibri" w:cs="Arial"/>
          <w:lang w:val="pl-PL"/>
        </w:rPr>
        <w:t xml:space="preserve">jest </w:t>
      </w:r>
      <w:r w:rsidR="000C6606" w:rsidRPr="009C757D">
        <w:rPr>
          <w:rFonts w:ascii="Calibri" w:hAnsi="Calibri" w:cs="Arial"/>
          <w:lang w:val="pl-PL"/>
        </w:rPr>
        <w:t xml:space="preserve">wykonanie </w:t>
      </w:r>
      <w:r w:rsidR="00772F27">
        <w:rPr>
          <w:rFonts w:ascii="Calibri" w:hAnsi="Calibri" w:cs="Arial"/>
          <w:lang w:val="pl-PL"/>
        </w:rPr>
        <w:t>usługi badawczej</w:t>
      </w:r>
      <w:r w:rsidR="000C6606" w:rsidRPr="009C757D">
        <w:rPr>
          <w:rFonts w:ascii="Calibri" w:hAnsi="Calibri" w:cs="Arial"/>
          <w:lang w:val="pl-PL"/>
        </w:rPr>
        <w:t xml:space="preserve"> (CPV: </w:t>
      </w:r>
      <w:r w:rsidR="009C757D" w:rsidRPr="00345D2A">
        <w:rPr>
          <w:rFonts w:ascii="Calibri" w:hAnsi="Calibri" w:cs="Arial"/>
          <w:lang w:val="pl-PL"/>
        </w:rPr>
        <w:t>: 73110000-6;</w:t>
      </w:r>
      <w:r w:rsidR="009C757D" w:rsidRPr="009C757D">
        <w:rPr>
          <w:rFonts w:ascii="Calibri" w:hAnsi="Calibri" w:cs="Arial"/>
          <w:lang w:val="pl-PL"/>
        </w:rPr>
        <w:t xml:space="preserve"> Usługi badawcze) </w:t>
      </w:r>
    </w:p>
    <w:p w14:paraId="5277662D" w14:textId="77777777" w:rsidR="000C6606" w:rsidRDefault="000C6606" w:rsidP="00BD3B70">
      <w:pPr>
        <w:jc w:val="both"/>
        <w:rPr>
          <w:rFonts w:ascii="Calibri" w:hAnsi="Calibri" w:cs="Arial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410"/>
      </w:tblGrid>
      <w:tr w:rsidR="000C6606" w:rsidRPr="009F32AB" w14:paraId="7B3657F0" w14:textId="77777777" w:rsidTr="001F3E92">
        <w:tc>
          <w:tcPr>
            <w:tcW w:w="534" w:type="dxa"/>
            <w:shd w:val="clear" w:color="auto" w:fill="365F91"/>
          </w:tcPr>
          <w:p w14:paraId="4997B193" w14:textId="77777777" w:rsidR="000C6606" w:rsidRPr="00FE7EDC" w:rsidRDefault="000C6606" w:rsidP="009F32AB">
            <w:pPr>
              <w:jc w:val="both"/>
              <w:rPr>
                <w:rFonts w:ascii="Calibri" w:hAnsi="Calibri" w:cs="Arial"/>
                <w:b/>
                <w:color w:val="FFFFFF"/>
                <w:lang w:val="pl-PL"/>
              </w:rPr>
            </w:pPr>
            <w:r w:rsidRPr="00FE7EDC">
              <w:rPr>
                <w:rFonts w:ascii="Calibri" w:hAnsi="Calibri" w:cs="Arial"/>
                <w:b/>
                <w:color w:val="FFFFFF"/>
                <w:lang w:val="pl-PL"/>
              </w:rPr>
              <w:t>lp.</w:t>
            </w:r>
          </w:p>
        </w:tc>
        <w:tc>
          <w:tcPr>
            <w:tcW w:w="8410" w:type="dxa"/>
            <w:shd w:val="clear" w:color="auto" w:fill="365F91"/>
          </w:tcPr>
          <w:p w14:paraId="5B843D73" w14:textId="77777777" w:rsidR="000C6606" w:rsidRPr="00FE7EDC" w:rsidRDefault="000C6606" w:rsidP="009F32AB">
            <w:pPr>
              <w:jc w:val="both"/>
              <w:rPr>
                <w:rFonts w:ascii="Calibri" w:hAnsi="Calibri" w:cs="Arial"/>
                <w:b/>
                <w:color w:val="FFFFFF"/>
                <w:lang w:val="pl-PL"/>
              </w:rPr>
            </w:pPr>
            <w:r w:rsidRPr="00FE7EDC">
              <w:rPr>
                <w:rFonts w:ascii="Calibri" w:hAnsi="Calibri" w:cs="Arial"/>
                <w:b/>
                <w:color w:val="FFFFFF"/>
                <w:lang w:val="pl-PL"/>
              </w:rPr>
              <w:t>Zagadnienie badawcze</w:t>
            </w:r>
          </w:p>
        </w:tc>
      </w:tr>
      <w:tr w:rsidR="000C6606" w:rsidRPr="00D474B2" w14:paraId="38716500" w14:textId="77777777" w:rsidTr="001F3E92">
        <w:trPr>
          <w:trHeight w:val="414"/>
        </w:trPr>
        <w:tc>
          <w:tcPr>
            <w:tcW w:w="534" w:type="dxa"/>
            <w:shd w:val="clear" w:color="auto" w:fill="365F91"/>
          </w:tcPr>
          <w:p w14:paraId="6ED8995B" w14:textId="77777777" w:rsidR="000C6606" w:rsidRPr="00FE7EDC" w:rsidRDefault="000C6606" w:rsidP="009F32AB">
            <w:pPr>
              <w:jc w:val="both"/>
              <w:rPr>
                <w:rFonts w:ascii="Calibri" w:hAnsi="Calibri" w:cs="Arial"/>
                <w:b/>
                <w:color w:val="FFFFFF"/>
                <w:lang w:val="pl-PL"/>
              </w:rPr>
            </w:pPr>
            <w:r w:rsidRPr="00FE7EDC">
              <w:rPr>
                <w:rFonts w:ascii="Calibri" w:hAnsi="Calibri" w:cs="Arial"/>
                <w:b/>
                <w:color w:val="FFFFFF"/>
                <w:lang w:val="pl-PL"/>
              </w:rPr>
              <w:t>1</w:t>
            </w:r>
          </w:p>
        </w:tc>
        <w:tc>
          <w:tcPr>
            <w:tcW w:w="8410" w:type="dxa"/>
            <w:shd w:val="clear" w:color="auto" w:fill="auto"/>
          </w:tcPr>
          <w:p w14:paraId="06802BFA" w14:textId="33771BD7" w:rsidR="001157C8" w:rsidRPr="0060081B" w:rsidRDefault="001157C8" w:rsidP="0060081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lang w:val="pl-PL"/>
              </w:rPr>
            </w:pPr>
            <w:r w:rsidRPr="001157C8">
              <w:rPr>
                <w:rFonts w:ascii="Calibri" w:hAnsi="Calibri" w:cs="Arial"/>
                <w:lang w:val="pl-PL"/>
              </w:rPr>
              <w:t xml:space="preserve">Usługa badawcza obejmuje </w:t>
            </w:r>
            <w:r w:rsidR="00970B69" w:rsidRPr="00970B69">
              <w:rPr>
                <w:rFonts w:ascii="Calibri" w:hAnsi="Calibri" w:cs="Arial"/>
                <w:lang w:val="pl-PL"/>
              </w:rPr>
              <w:t>prowadzeni</w:t>
            </w:r>
            <w:r w:rsidR="00970B69">
              <w:rPr>
                <w:rFonts w:ascii="Calibri" w:hAnsi="Calibri" w:cs="Arial"/>
                <w:lang w:val="pl-PL"/>
              </w:rPr>
              <w:t>e</w:t>
            </w:r>
            <w:r w:rsidR="00970B69" w:rsidRPr="00970B69">
              <w:rPr>
                <w:rFonts w:ascii="Calibri" w:hAnsi="Calibri" w:cs="Arial"/>
                <w:lang w:val="pl-PL"/>
              </w:rPr>
              <w:t xml:space="preserve"> </w:t>
            </w:r>
            <w:r w:rsidR="00D474B2">
              <w:rPr>
                <w:rFonts w:ascii="Calibri" w:hAnsi="Calibri" w:cs="Arial"/>
                <w:szCs w:val="22"/>
                <w:lang w:val="pl-PL" w:eastAsia="pl-PL"/>
              </w:rPr>
              <w:t>badań klinicznych</w:t>
            </w:r>
            <w:r w:rsidR="00D474B2" w:rsidRPr="00F948CA">
              <w:rPr>
                <w:rFonts w:ascii="Calibri" w:hAnsi="Calibri" w:cs="Arial"/>
                <w:szCs w:val="22"/>
                <w:lang w:val="pl-PL" w:eastAsia="pl-PL"/>
              </w:rPr>
              <w:t xml:space="preserve"> </w:t>
            </w:r>
            <w:r w:rsidR="00D474B2">
              <w:rPr>
                <w:rFonts w:ascii="Calibri" w:hAnsi="Calibri" w:cs="Arial"/>
                <w:szCs w:val="22"/>
                <w:lang w:val="pl-PL" w:eastAsia="pl-PL"/>
              </w:rPr>
              <w:t xml:space="preserve">fazy I </w:t>
            </w:r>
            <w:proofErr w:type="spellStart"/>
            <w:r w:rsidR="00D474B2">
              <w:rPr>
                <w:rFonts w:ascii="Calibri" w:hAnsi="Calibri" w:cs="Arial"/>
                <w:szCs w:val="22"/>
                <w:lang w:val="pl-PL" w:eastAsia="pl-PL"/>
              </w:rPr>
              <w:t>i</w:t>
            </w:r>
            <w:proofErr w:type="spellEnd"/>
            <w:r w:rsidR="00D474B2">
              <w:rPr>
                <w:rFonts w:ascii="Calibri" w:hAnsi="Calibri" w:cs="Arial"/>
                <w:szCs w:val="22"/>
                <w:lang w:val="pl-PL" w:eastAsia="pl-PL"/>
              </w:rPr>
              <w:t xml:space="preserve"> fazy II</w:t>
            </w:r>
            <w:r w:rsidR="00970B69" w:rsidRPr="00970B69">
              <w:rPr>
                <w:rFonts w:ascii="Calibri" w:hAnsi="Calibri" w:cs="Arial"/>
                <w:lang w:val="pl-PL"/>
              </w:rPr>
              <w:t xml:space="preserve"> na zlecenie </w:t>
            </w:r>
            <w:proofErr w:type="spellStart"/>
            <w:r w:rsidR="00970B69" w:rsidRPr="00970B69">
              <w:rPr>
                <w:rFonts w:ascii="Calibri" w:hAnsi="Calibri" w:cs="Arial"/>
                <w:lang w:val="pl-PL"/>
              </w:rPr>
              <w:t>Contract</w:t>
            </w:r>
            <w:proofErr w:type="spellEnd"/>
            <w:r w:rsidR="00970B69" w:rsidRPr="00970B69">
              <w:rPr>
                <w:rFonts w:ascii="Calibri" w:hAnsi="Calibri" w:cs="Arial"/>
                <w:lang w:val="pl-PL"/>
              </w:rPr>
              <w:t xml:space="preserve"> </w:t>
            </w:r>
            <w:proofErr w:type="spellStart"/>
            <w:r w:rsidR="00970B69" w:rsidRPr="00970B69">
              <w:rPr>
                <w:rFonts w:ascii="Calibri" w:hAnsi="Calibri" w:cs="Arial"/>
                <w:lang w:val="pl-PL"/>
              </w:rPr>
              <w:t>Research</w:t>
            </w:r>
            <w:proofErr w:type="spellEnd"/>
            <w:r w:rsidR="00970B69" w:rsidRPr="00970B69">
              <w:rPr>
                <w:rFonts w:ascii="Calibri" w:hAnsi="Calibri" w:cs="Arial"/>
                <w:lang w:val="pl-PL"/>
              </w:rPr>
              <w:t xml:space="preserve"> Organization w celu zarządzania procesem badań klinicznych w obszarze opracowania </w:t>
            </w:r>
            <w:r w:rsidR="00A11D4E">
              <w:rPr>
                <w:rFonts w:ascii="Calibri" w:hAnsi="Calibri" w:cs="Arial"/>
                <w:lang w:val="pl-PL"/>
              </w:rPr>
              <w:t>innowacyjnego</w:t>
            </w:r>
            <w:r w:rsidR="00970B69" w:rsidRPr="00970B69">
              <w:rPr>
                <w:rFonts w:ascii="Calibri" w:hAnsi="Calibri" w:cs="Arial"/>
                <w:lang w:val="pl-PL"/>
              </w:rPr>
              <w:t xml:space="preserve"> produktu leczniczego terapii zaawansowanej opartego na komórkach </w:t>
            </w:r>
            <w:proofErr w:type="spellStart"/>
            <w:r w:rsidR="00970B69" w:rsidRPr="00970B69">
              <w:rPr>
                <w:rFonts w:ascii="Calibri" w:hAnsi="Calibri" w:cs="Arial"/>
                <w:lang w:val="pl-PL"/>
              </w:rPr>
              <w:t>mezenchymalnych</w:t>
            </w:r>
            <w:proofErr w:type="spellEnd"/>
            <w:r w:rsidR="00970B69" w:rsidRPr="00970B69">
              <w:rPr>
                <w:rFonts w:ascii="Calibri" w:hAnsi="Calibri" w:cs="Arial"/>
                <w:lang w:val="pl-PL"/>
              </w:rPr>
              <w:t xml:space="preserve"> galarety Whartona w leczeniu stwardnienia zanikowego bocznego.</w:t>
            </w:r>
            <w:r w:rsidR="0060081B">
              <w:rPr>
                <w:rFonts w:ascii="Calibri" w:hAnsi="Calibri" w:cs="Arial"/>
                <w:lang w:val="pl-PL"/>
              </w:rPr>
              <w:t xml:space="preserve"> </w:t>
            </w:r>
            <w:r w:rsidR="0060081B" w:rsidRPr="0060081B">
              <w:rPr>
                <w:rFonts w:ascii="Calibri" w:hAnsi="Calibri" w:cs="Arial"/>
                <w:lang w:val="pl-PL"/>
              </w:rPr>
              <w:t>Zakup usługi jest niezbędny do prawidłowej realizacji projektu i wynika z</w:t>
            </w:r>
            <w:r w:rsidR="0060081B">
              <w:rPr>
                <w:rFonts w:ascii="Calibri" w:hAnsi="Calibri" w:cs="Arial"/>
                <w:lang w:val="pl-PL"/>
              </w:rPr>
              <w:t xml:space="preserve"> faktu, iż Spółka nie dysponuje </w:t>
            </w:r>
            <w:r w:rsidR="0060081B" w:rsidRPr="0060081B">
              <w:rPr>
                <w:rFonts w:ascii="Calibri" w:hAnsi="Calibri" w:cs="Arial"/>
                <w:lang w:val="pl-PL"/>
              </w:rPr>
              <w:t>odpowiednimi zasobami w przedmiotowym obszarze.</w:t>
            </w:r>
          </w:p>
          <w:p w14:paraId="7E23C94B" w14:textId="0E516E96" w:rsidR="001157C8" w:rsidRDefault="0060081B" w:rsidP="001157C8">
            <w:pPr>
              <w:pStyle w:val="Akapitzlist"/>
              <w:spacing w:before="120"/>
              <w:contextualSpacing/>
              <w:jc w:val="both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Przedmiot zamówienia (usługi badawczej)</w:t>
            </w:r>
            <w:r w:rsidR="00FE7EDC">
              <w:rPr>
                <w:rFonts w:ascii="Calibri" w:hAnsi="Calibri" w:cs="Arial"/>
                <w:lang w:val="pl-PL"/>
              </w:rPr>
              <w:t>:</w:t>
            </w:r>
          </w:p>
          <w:p w14:paraId="3DEE3A48" w14:textId="08CDB696" w:rsidR="00970B69" w:rsidRPr="00970B69" w:rsidRDefault="00970B69" w:rsidP="00970B69">
            <w:pPr>
              <w:pStyle w:val="Akapitzlist"/>
              <w:numPr>
                <w:ilvl w:val="0"/>
                <w:numId w:val="42"/>
              </w:numPr>
              <w:spacing w:before="120"/>
              <w:contextualSpacing/>
              <w:jc w:val="both"/>
              <w:rPr>
                <w:rFonts w:ascii="Calibri" w:hAnsi="Calibri" w:cs="Arial"/>
                <w:lang w:val="pl-PL"/>
              </w:rPr>
            </w:pPr>
            <w:r w:rsidRPr="00970B69">
              <w:rPr>
                <w:rFonts w:ascii="Calibri" w:hAnsi="Calibri" w:cs="Arial"/>
                <w:lang w:val="pl-PL"/>
              </w:rPr>
              <w:t>Opracowanie założeń protokołu badań klinicznych</w:t>
            </w:r>
            <w:r w:rsidR="00187AE9">
              <w:rPr>
                <w:rFonts w:ascii="Calibri" w:hAnsi="Calibri" w:cs="Arial"/>
                <w:lang w:val="pl-PL"/>
              </w:rPr>
              <w:t>,</w:t>
            </w:r>
          </w:p>
          <w:p w14:paraId="773EB5B1" w14:textId="02D0E9A0" w:rsidR="00970B69" w:rsidRPr="00970B69" w:rsidRDefault="004F674A" w:rsidP="00970B69">
            <w:pPr>
              <w:pStyle w:val="Akapitzlist"/>
              <w:numPr>
                <w:ilvl w:val="0"/>
                <w:numId w:val="42"/>
              </w:numPr>
              <w:spacing w:before="120"/>
              <w:contextualSpacing/>
              <w:jc w:val="both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Przeprowadzenie działać przygotowujących niezbędnych</w:t>
            </w:r>
            <w:r w:rsidR="00970B69" w:rsidRPr="00970B69">
              <w:rPr>
                <w:rFonts w:ascii="Calibri" w:hAnsi="Calibri" w:cs="Arial"/>
                <w:lang w:val="pl-PL"/>
              </w:rPr>
              <w:t xml:space="preserve"> do rozpoczęcia zaplanowanych badań</w:t>
            </w:r>
            <w:r w:rsidR="00187AE9">
              <w:rPr>
                <w:rFonts w:ascii="Calibri" w:hAnsi="Calibri" w:cs="Arial"/>
                <w:lang w:val="pl-PL"/>
              </w:rPr>
              <w:t>,</w:t>
            </w:r>
          </w:p>
          <w:p w14:paraId="3BCD49D4" w14:textId="75DA0002" w:rsidR="00970B69" w:rsidRPr="00970B69" w:rsidRDefault="00187AE9" w:rsidP="00970B69">
            <w:pPr>
              <w:pStyle w:val="Akapitzlist"/>
              <w:numPr>
                <w:ilvl w:val="0"/>
                <w:numId w:val="42"/>
              </w:numPr>
              <w:spacing w:before="120"/>
              <w:contextualSpacing/>
              <w:jc w:val="both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U</w:t>
            </w:r>
            <w:r w:rsidR="00970B69" w:rsidRPr="00970B69">
              <w:rPr>
                <w:rFonts w:ascii="Calibri" w:hAnsi="Calibri" w:cs="Arial"/>
                <w:lang w:val="pl-PL"/>
              </w:rPr>
              <w:t xml:space="preserve">tworzenie i zaprogramowanie karty obserwacji klinicznej </w:t>
            </w:r>
            <w:proofErr w:type="spellStart"/>
            <w:r w:rsidR="00970B69" w:rsidRPr="00970B69">
              <w:rPr>
                <w:rFonts w:ascii="Calibri" w:hAnsi="Calibri" w:cs="Arial"/>
                <w:lang w:val="pl-PL"/>
              </w:rPr>
              <w:t>eCRF</w:t>
            </w:r>
            <w:proofErr w:type="spellEnd"/>
            <w:r w:rsidR="00970B69" w:rsidRPr="00970B69">
              <w:rPr>
                <w:rFonts w:ascii="Calibri" w:hAnsi="Calibri" w:cs="Arial"/>
                <w:lang w:val="pl-PL"/>
              </w:rPr>
              <w:t xml:space="preserve"> i bazy danych wraz z zapewnieniem obsługi zarządzania danymi (Data Management)</w:t>
            </w:r>
            <w:r>
              <w:rPr>
                <w:rFonts w:ascii="Calibri" w:hAnsi="Calibri" w:cs="Arial"/>
                <w:lang w:val="pl-PL"/>
              </w:rPr>
              <w:t>,</w:t>
            </w:r>
          </w:p>
          <w:p w14:paraId="4D960DAD" w14:textId="467CA158" w:rsidR="00970B69" w:rsidRPr="00970B69" w:rsidRDefault="004F674A" w:rsidP="00970B69">
            <w:pPr>
              <w:pStyle w:val="Akapitzlist"/>
              <w:numPr>
                <w:ilvl w:val="0"/>
                <w:numId w:val="42"/>
              </w:numPr>
              <w:spacing w:before="120"/>
              <w:contextualSpacing/>
              <w:jc w:val="both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Bieżący kontakt</w:t>
            </w:r>
            <w:r w:rsidR="00970B69" w:rsidRPr="00970B69">
              <w:rPr>
                <w:rFonts w:ascii="Calibri" w:hAnsi="Calibri" w:cs="Arial"/>
                <w:lang w:val="pl-PL"/>
              </w:rPr>
              <w:t xml:space="preserve"> z ośrodkami badawczymi i badaczami</w:t>
            </w:r>
            <w:r>
              <w:rPr>
                <w:rFonts w:ascii="Calibri" w:hAnsi="Calibri" w:cs="Arial"/>
                <w:lang w:val="pl-PL"/>
              </w:rPr>
              <w:t xml:space="preserve"> zaangażowanymi w badanie</w:t>
            </w:r>
            <w:r w:rsidR="00187AE9">
              <w:rPr>
                <w:rFonts w:ascii="Calibri" w:hAnsi="Calibri" w:cs="Arial"/>
                <w:lang w:val="pl-PL"/>
              </w:rPr>
              <w:t>,</w:t>
            </w:r>
          </w:p>
          <w:p w14:paraId="10978084" w14:textId="4C14612C" w:rsidR="00970B69" w:rsidRPr="00970B69" w:rsidRDefault="00187AE9" w:rsidP="00970B69">
            <w:pPr>
              <w:pStyle w:val="Akapitzlist"/>
              <w:numPr>
                <w:ilvl w:val="0"/>
                <w:numId w:val="42"/>
              </w:numPr>
              <w:spacing w:before="120"/>
              <w:contextualSpacing/>
              <w:jc w:val="both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R</w:t>
            </w:r>
            <w:r w:rsidR="00970B69" w:rsidRPr="00970B69">
              <w:rPr>
                <w:rFonts w:ascii="Calibri" w:hAnsi="Calibri" w:cs="Arial"/>
                <w:lang w:val="pl-PL"/>
              </w:rPr>
              <w:t xml:space="preserve">ejestracja badań klinicznych w </w:t>
            </w:r>
            <w:proofErr w:type="spellStart"/>
            <w:r w:rsidR="00970B69" w:rsidRPr="00970B69">
              <w:rPr>
                <w:rFonts w:ascii="Calibri" w:hAnsi="Calibri" w:cs="Arial"/>
                <w:lang w:val="pl-PL"/>
              </w:rPr>
              <w:t>URPLWMiPB</w:t>
            </w:r>
            <w:proofErr w:type="spellEnd"/>
            <w:r w:rsidR="00970B69" w:rsidRPr="00970B69">
              <w:rPr>
                <w:rFonts w:ascii="Calibri" w:hAnsi="Calibri" w:cs="Arial"/>
                <w:lang w:val="pl-PL"/>
              </w:rPr>
              <w:t xml:space="preserve"> oraz uzyskanie opinii Komisji Bioetycznej</w:t>
            </w:r>
            <w:r>
              <w:rPr>
                <w:rFonts w:ascii="Calibri" w:hAnsi="Calibri" w:cs="Arial"/>
                <w:lang w:val="pl-PL"/>
              </w:rPr>
              <w:t>,</w:t>
            </w:r>
          </w:p>
          <w:p w14:paraId="1F29F330" w14:textId="327E1923" w:rsidR="00970B69" w:rsidRPr="00970B69" w:rsidRDefault="004F674A" w:rsidP="00970B69">
            <w:pPr>
              <w:pStyle w:val="Akapitzlist"/>
              <w:numPr>
                <w:ilvl w:val="0"/>
                <w:numId w:val="42"/>
              </w:numPr>
              <w:spacing w:before="120"/>
              <w:contextualSpacing/>
              <w:jc w:val="both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Przeprowadzenie</w:t>
            </w:r>
            <w:r w:rsidR="00970B69" w:rsidRPr="00970B69">
              <w:rPr>
                <w:rFonts w:ascii="Calibri" w:hAnsi="Calibri" w:cs="Arial"/>
                <w:lang w:val="pl-PL"/>
              </w:rPr>
              <w:t xml:space="preserve"> spotkania badaczy</w:t>
            </w:r>
            <w:r w:rsidR="00187AE9">
              <w:rPr>
                <w:rFonts w:ascii="Calibri" w:hAnsi="Calibri" w:cs="Arial"/>
                <w:lang w:val="pl-PL"/>
              </w:rPr>
              <w:t>,</w:t>
            </w:r>
          </w:p>
          <w:p w14:paraId="4817A928" w14:textId="1B740267" w:rsidR="00187AE9" w:rsidRDefault="00187AE9" w:rsidP="00DD1447">
            <w:pPr>
              <w:pStyle w:val="Akapitzlist"/>
              <w:numPr>
                <w:ilvl w:val="0"/>
                <w:numId w:val="42"/>
              </w:numPr>
              <w:spacing w:before="120"/>
              <w:contextualSpacing/>
              <w:jc w:val="both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P</w:t>
            </w:r>
            <w:r w:rsidR="00970B69" w:rsidRPr="00187AE9">
              <w:rPr>
                <w:rFonts w:ascii="Calibri" w:hAnsi="Calibri" w:cs="Arial"/>
                <w:lang w:val="pl-PL"/>
              </w:rPr>
              <w:t>rzeprowadzenie wizyt otwierającyc</w:t>
            </w:r>
            <w:r>
              <w:rPr>
                <w:rFonts w:ascii="Calibri" w:hAnsi="Calibri" w:cs="Arial"/>
                <w:lang w:val="pl-PL"/>
              </w:rPr>
              <w:t>h, monitorujących, zamykających,</w:t>
            </w:r>
          </w:p>
          <w:p w14:paraId="273BAC45" w14:textId="21B79255" w:rsidR="00970B69" w:rsidRPr="00187AE9" w:rsidRDefault="00187AE9" w:rsidP="00DD1447">
            <w:pPr>
              <w:pStyle w:val="Akapitzlist"/>
              <w:numPr>
                <w:ilvl w:val="0"/>
                <w:numId w:val="42"/>
              </w:numPr>
              <w:spacing w:before="120"/>
              <w:contextualSpacing/>
              <w:jc w:val="both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R</w:t>
            </w:r>
            <w:r w:rsidR="00970B69" w:rsidRPr="00187AE9">
              <w:rPr>
                <w:rFonts w:ascii="Calibri" w:hAnsi="Calibri" w:cs="Arial"/>
                <w:lang w:val="pl-PL"/>
              </w:rPr>
              <w:t>utynowe kontakty z zespołem projektowym Zamawiającego oraz ośrodkami badawczymi</w:t>
            </w:r>
            <w:r>
              <w:rPr>
                <w:rFonts w:ascii="Calibri" w:hAnsi="Calibri" w:cs="Arial"/>
                <w:lang w:val="pl-PL"/>
              </w:rPr>
              <w:t>,</w:t>
            </w:r>
          </w:p>
          <w:p w14:paraId="374C9E72" w14:textId="76CAE9A6" w:rsidR="00970B69" w:rsidRPr="00970B69" w:rsidRDefault="00187AE9" w:rsidP="00970B69">
            <w:pPr>
              <w:pStyle w:val="Akapitzlist"/>
              <w:numPr>
                <w:ilvl w:val="0"/>
                <w:numId w:val="42"/>
              </w:numPr>
              <w:spacing w:before="120"/>
              <w:contextualSpacing/>
              <w:jc w:val="both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P</w:t>
            </w:r>
            <w:r w:rsidR="00970B69" w:rsidRPr="00970B69">
              <w:rPr>
                <w:rFonts w:ascii="Calibri" w:hAnsi="Calibri" w:cs="Arial"/>
                <w:lang w:val="pl-PL"/>
              </w:rPr>
              <w:t>rzygotowanie i weryfikację danych wpisanych do karty obserwacji klinicznej e-CRF z historią choroby pacjentów,</w:t>
            </w:r>
          </w:p>
          <w:p w14:paraId="11674AEB" w14:textId="02B6B708" w:rsidR="00970B69" w:rsidRDefault="00187AE9" w:rsidP="00970B69">
            <w:pPr>
              <w:pStyle w:val="Akapitzlist"/>
              <w:numPr>
                <w:ilvl w:val="0"/>
                <w:numId w:val="42"/>
              </w:numPr>
              <w:spacing w:before="120"/>
              <w:contextualSpacing/>
              <w:jc w:val="both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P</w:t>
            </w:r>
            <w:r w:rsidR="00970B69" w:rsidRPr="00970B69">
              <w:rPr>
                <w:rFonts w:ascii="Calibri" w:hAnsi="Calibri" w:cs="Arial"/>
                <w:lang w:val="pl-PL"/>
              </w:rPr>
              <w:t>rzygotowanie raportu końcowego</w:t>
            </w:r>
            <w:r w:rsidR="004F674A">
              <w:rPr>
                <w:rFonts w:ascii="Calibri" w:hAnsi="Calibri" w:cs="Arial"/>
                <w:lang w:val="pl-PL"/>
              </w:rPr>
              <w:t xml:space="preserve"> z</w:t>
            </w:r>
            <w:r w:rsidR="00970B69" w:rsidRPr="00970B69">
              <w:rPr>
                <w:rFonts w:ascii="Calibri" w:hAnsi="Calibri" w:cs="Arial"/>
                <w:lang w:val="pl-PL"/>
              </w:rPr>
              <w:t xml:space="preserve"> badania</w:t>
            </w:r>
            <w:r>
              <w:rPr>
                <w:rFonts w:ascii="Calibri" w:hAnsi="Calibri" w:cs="Arial"/>
                <w:lang w:val="pl-PL"/>
              </w:rPr>
              <w:t>.</w:t>
            </w:r>
          </w:p>
          <w:p w14:paraId="42B1C222" w14:textId="77777777" w:rsidR="00921116" w:rsidRPr="005F2E78" w:rsidRDefault="001157C8" w:rsidP="00970B69">
            <w:pPr>
              <w:pStyle w:val="Akapitzlist"/>
              <w:spacing w:before="120"/>
              <w:contextualSpacing/>
              <w:jc w:val="both"/>
              <w:rPr>
                <w:rFonts w:ascii="Calibri" w:hAnsi="Calibri" w:cs="Arial"/>
                <w:lang w:val="pl-PL"/>
              </w:rPr>
            </w:pPr>
            <w:r w:rsidRPr="001157C8">
              <w:rPr>
                <w:rFonts w:ascii="Calibri" w:hAnsi="Calibri" w:cs="Arial"/>
                <w:lang w:val="pl-PL"/>
              </w:rPr>
              <w:t>Wymagane jest, aby określić i ustalić normy według, który</w:t>
            </w:r>
            <w:r w:rsidR="00FE7EDC">
              <w:rPr>
                <w:rFonts w:ascii="Calibri" w:hAnsi="Calibri" w:cs="Arial"/>
                <w:lang w:val="pl-PL"/>
              </w:rPr>
              <w:t>ch przeprowadzone będą badania.</w:t>
            </w:r>
          </w:p>
        </w:tc>
      </w:tr>
    </w:tbl>
    <w:p w14:paraId="713C71E3" w14:textId="77777777" w:rsidR="000C6606" w:rsidRPr="00655724" w:rsidRDefault="000C6606" w:rsidP="00BD3B70">
      <w:pPr>
        <w:jc w:val="both"/>
        <w:rPr>
          <w:rFonts w:ascii="Calibri" w:hAnsi="Calibri" w:cs="Arial"/>
          <w:sz w:val="24"/>
          <w:lang w:val="pl-PL"/>
        </w:rPr>
      </w:pPr>
    </w:p>
    <w:p w14:paraId="36E9F6D8" w14:textId="77777777" w:rsidR="00BD3B70" w:rsidRPr="002B1948" w:rsidRDefault="00BD3B70" w:rsidP="00BD3B70">
      <w:pPr>
        <w:pStyle w:val="Default"/>
        <w:jc w:val="both"/>
        <w:rPr>
          <w:rFonts w:ascii="Calibri" w:hAnsi="Calibri"/>
          <w:color w:val="auto"/>
        </w:rPr>
      </w:pPr>
    </w:p>
    <w:p w14:paraId="48AF8D2B" w14:textId="77777777" w:rsidR="00B024CC" w:rsidRPr="001612E8" w:rsidRDefault="00B024CC" w:rsidP="00BD3B70">
      <w:pPr>
        <w:rPr>
          <w:lang w:val="pl-PL"/>
        </w:rPr>
      </w:pPr>
    </w:p>
    <w:sectPr w:rsidR="00B024CC" w:rsidRPr="001612E8" w:rsidSect="007E3F63">
      <w:headerReference w:type="even" r:id="rId11"/>
      <w:headerReference w:type="default" r:id="rId12"/>
      <w:headerReference w:type="first" r:id="rId13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0DA9A" w14:textId="77777777" w:rsidR="00007000" w:rsidRDefault="00007000" w:rsidP="003D7AE0">
      <w:r>
        <w:separator/>
      </w:r>
    </w:p>
  </w:endnote>
  <w:endnote w:type="continuationSeparator" w:id="0">
    <w:p w14:paraId="4526FDAB" w14:textId="77777777" w:rsidR="00007000" w:rsidRDefault="00007000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DC59" w14:textId="77777777" w:rsidR="00007000" w:rsidRDefault="00007000" w:rsidP="003D7AE0">
      <w:r>
        <w:separator/>
      </w:r>
    </w:p>
  </w:footnote>
  <w:footnote w:type="continuationSeparator" w:id="0">
    <w:p w14:paraId="39E2C751" w14:textId="77777777" w:rsidR="00007000" w:rsidRDefault="00007000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78B8" w14:textId="77777777" w:rsidR="001D5DF6" w:rsidRDefault="00007000">
    <w:pPr>
      <w:pStyle w:val="Nagwek"/>
    </w:pPr>
    <w:r>
      <w:rPr>
        <w:noProof/>
        <w:lang w:val="pl-PL" w:eastAsia="pl-PL"/>
      </w:rPr>
      <w:pict w14:anchorId="4B8A0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22B37" w14:textId="77777777" w:rsidR="00F40CCD" w:rsidRDefault="00F40CCD">
    <w:pPr>
      <w:pStyle w:val="Nagwek"/>
    </w:pPr>
  </w:p>
  <w:p w14:paraId="2CB0CA74" w14:textId="77777777" w:rsidR="00F40CCD" w:rsidRDefault="00E97CCD" w:rsidP="00F40CCD">
    <w:pPr>
      <w:pStyle w:val="Nagwek"/>
      <w:rPr>
        <w:noProof/>
        <w:lang w:val="pl-PL" w:eastAsia="pl-PL"/>
      </w:rPr>
    </w:pPr>
    <w:r w:rsidRPr="00E97CCD">
      <w:rPr>
        <w:noProof/>
        <w:lang w:val="pl-PL" w:eastAsia="pl-PL"/>
      </w:rPr>
      <w:t xml:space="preserve"> </w:t>
    </w:r>
  </w:p>
  <w:p w14:paraId="15538628" w14:textId="77777777" w:rsidR="00894509" w:rsidRDefault="00894509" w:rsidP="00F40CCD">
    <w:pPr>
      <w:pStyle w:val="Nagwek"/>
      <w:rPr>
        <w:noProof/>
        <w:lang w:val="pl-PL" w:eastAsia="pl-PL"/>
      </w:rPr>
    </w:pPr>
  </w:p>
  <w:p w14:paraId="404E60FB" w14:textId="77777777" w:rsidR="00894509" w:rsidRDefault="00894509" w:rsidP="00F40CCD">
    <w:pPr>
      <w:pStyle w:val="Nagwek"/>
      <w:rPr>
        <w:noProof/>
        <w:lang w:val="pl-PL" w:eastAsia="pl-PL"/>
      </w:rPr>
    </w:pPr>
  </w:p>
  <w:p w14:paraId="19EB5CB8" w14:textId="77777777" w:rsidR="00894509" w:rsidRDefault="00894509" w:rsidP="00F40CCD">
    <w:pPr>
      <w:pStyle w:val="Nagwek"/>
      <w:rPr>
        <w:noProof/>
        <w:lang w:val="pl-PL" w:eastAsia="pl-PL"/>
      </w:rPr>
    </w:pPr>
  </w:p>
  <w:p w14:paraId="7550C905" w14:textId="77777777" w:rsidR="00894509" w:rsidRDefault="00894509" w:rsidP="00F40CCD">
    <w:pPr>
      <w:pStyle w:val="Nagwek"/>
      <w:rPr>
        <w:noProof/>
        <w:lang w:val="pl-PL" w:eastAsia="pl-PL"/>
      </w:rPr>
    </w:pPr>
  </w:p>
  <w:p w14:paraId="373CBE47" w14:textId="77777777" w:rsidR="00894509" w:rsidRDefault="00894509" w:rsidP="00F40CCD">
    <w:pPr>
      <w:pStyle w:val="Nagwek"/>
      <w:rPr>
        <w:noProof/>
        <w:lang w:val="pl-PL" w:eastAsia="pl-PL"/>
      </w:rPr>
    </w:pPr>
  </w:p>
  <w:p w14:paraId="305C6E34" w14:textId="77777777" w:rsidR="00894509" w:rsidRPr="00894509" w:rsidRDefault="00894509" w:rsidP="00F40CC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3457" w14:textId="77777777" w:rsidR="001D5DF6" w:rsidRDefault="00007000">
    <w:pPr>
      <w:pStyle w:val="Nagwek"/>
    </w:pPr>
    <w:r>
      <w:rPr>
        <w:noProof/>
        <w:lang w:val="pl-PL" w:eastAsia="pl-PL"/>
      </w:rPr>
      <w:pict w14:anchorId="09CDB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C000690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94307C"/>
    <w:multiLevelType w:val="hybridMultilevel"/>
    <w:tmpl w:val="977E3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0A4710"/>
    <w:multiLevelType w:val="hybridMultilevel"/>
    <w:tmpl w:val="F7C0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EE267C"/>
    <w:multiLevelType w:val="hybridMultilevel"/>
    <w:tmpl w:val="BCFC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51CEB"/>
    <w:multiLevelType w:val="hybridMultilevel"/>
    <w:tmpl w:val="EFAC5E5E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C00AE9"/>
    <w:multiLevelType w:val="hybridMultilevel"/>
    <w:tmpl w:val="17940A0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DA2FD1"/>
    <w:multiLevelType w:val="hybridMultilevel"/>
    <w:tmpl w:val="604012E4"/>
    <w:lvl w:ilvl="0" w:tplc="078613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100E6"/>
    <w:multiLevelType w:val="multilevel"/>
    <w:tmpl w:val="1C180E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D52974"/>
    <w:multiLevelType w:val="hybridMultilevel"/>
    <w:tmpl w:val="17CC49C8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6" w15:restartNumberingAfterBreak="0">
    <w:nsid w:val="1DFB5E57"/>
    <w:multiLevelType w:val="multilevel"/>
    <w:tmpl w:val="618A51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1C41E14"/>
    <w:multiLevelType w:val="hybridMultilevel"/>
    <w:tmpl w:val="36A24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535F63"/>
    <w:multiLevelType w:val="hybridMultilevel"/>
    <w:tmpl w:val="409C02F2"/>
    <w:lvl w:ilvl="0" w:tplc="3B4639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A20178"/>
    <w:multiLevelType w:val="hybridMultilevel"/>
    <w:tmpl w:val="003C4DB6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E6A74"/>
    <w:multiLevelType w:val="hybridMultilevel"/>
    <w:tmpl w:val="48E85D1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3644B4"/>
    <w:multiLevelType w:val="multilevel"/>
    <w:tmpl w:val="C000690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E43213"/>
    <w:multiLevelType w:val="hybridMultilevel"/>
    <w:tmpl w:val="2A7E6D44"/>
    <w:lvl w:ilvl="0" w:tplc="AF7E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34E92"/>
    <w:multiLevelType w:val="hybridMultilevel"/>
    <w:tmpl w:val="DB9229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5B33AE"/>
    <w:multiLevelType w:val="hybridMultilevel"/>
    <w:tmpl w:val="8596572E"/>
    <w:lvl w:ilvl="0" w:tplc="0415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92B47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2225BA"/>
    <w:multiLevelType w:val="hybridMultilevel"/>
    <w:tmpl w:val="FF88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F7B21"/>
    <w:multiLevelType w:val="hybridMultilevel"/>
    <w:tmpl w:val="FDDEBDDA"/>
    <w:lvl w:ilvl="0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9A43E8"/>
    <w:multiLevelType w:val="hybridMultilevel"/>
    <w:tmpl w:val="BF3CF1C4"/>
    <w:lvl w:ilvl="0" w:tplc="C9148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42210"/>
    <w:multiLevelType w:val="hybridMultilevel"/>
    <w:tmpl w:val="FD822A0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CF7696"/>
    <w:multiLevelType w:val="hybridMultilevel"/>
    <w:tmpl w:val="8C2C15C0"/>
    <w:lvl w:ilvl="0" w:tplc="6CFC6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9768D1"/>
    <w:multiLevelType w:val="hybridMultilevel"/>
    <w:tmpl w:val="E5A2289E"/>
    <w:lvl w:ilvl="0" w:tplc="078613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27D71"/>
    <w:multiLevelType w:val="hybridMultilevel"/>
    <w:tmpl w:val="3D4886A8"/>
    <w:lvl w:ilvl="0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644EC0"/>
    <w:multiLevelType w:val="hybridMultilevel"/>
    <w:tmpl w:val="89900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5249C"/>
    <w:multiLevelType w:val="hybridMultilevel"/>
    <w:tmpl w:val="653AC20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884B36"/>
    <w:multiLevelType w:val="multilevel"/>
    <w:tmpl w:val="C4441DCE"/>
    <w:lvl w:ilvl="0">
      <w:start w:val="7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DBA38AA"/>
    <w:multiLevelType w:val="hybridMultilevel"/>
    <w:tmpl w:val="17125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8058D7"/>
    <w:multiLevelType w:val="hybridMultilevel"/>
    <w:tmpl w:val="E2A2EDFC"/>
    <w:lvl w:ilvl="0" w:tplc="078613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2233B"/>
    <w:multiLevelType w:val="hybridMultilevel"/>
    <w:tmpl w:val="9B28BCEC"/>
    <w:lvl w:ilvl="0" w:tplc="5F20E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2" w15:restartNumberingAfterBreak="0">
    <w:nsid w:val="72C258B0"/>
    <w:multiLevelType w:val="hybridMultilevel"/>
    <w:tmpl w:val="50E0F4AA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D1097"/>
    <w:multiLevelType w:val="hybridMultilevel"/>
    <w:tmpl w:val="F45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F08C0"/>
    <w:multiLevelType w:val="hybridMultilevel"/>
    <w:tmpl w:val="19D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309E8"/>
    <w:multiLevelType w:val="hybridMultilevel"/>
    <w:tmpl w:val="762A89D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1"/>
  </w:num>
  <w:num w:numId="4">
    <w:abstractNumId w:val="15"/>
  </w:num>
  <w:num w:numId="5">
    <w:abstractNumId w:val="9"/>
  </w:num>
  <w:num w:numId="6">
    <w:abstractNumId w:val="6"/>
  </w:num>
  <w:num w:numId="7">
    <w:abstractNumId w:val="25"/>
  </w:num>
  <w:num w:numId="8">
    <w:abstractNumId w:val="29"/>
  </w:num>
  <w:num w:numId="9">
    <w:abstractNumId w:val="31"/>
  </w:num>
  <w:num w:numId="10">
    <w:abstractNumId w:val="34"/>
  </w:num>
  <w:num w:numId="11">
    <w:abstractNumId w:val="19"/>
  </w:num>
  <w:num w:numId="12">
    <w:abstractNumId w:val="45"/>
  </w:num>
  <w:num w:numId="13">
    <w:abstractNumId w:val="7"/>
  </w:num>
  <w:num w:numId="14">
    <w:abstractNumId w:val="18"/>
  </w:num>
  <w:num w:numId="15">
    <w:abstractNumId w:val="17"/>
  </w:num>
  <w:num w:numId="16">
    <w:abstractNumId w:val="27"/>
  </w:num>
  <w:num w:numId="17">
    <w:abstractNumId w:val="36"/>
  </w:num>
  <w:num w:numId="18">
    <w:abstractNumId w:val="20"/>
  </w:num>
  <w:num w:numId="19">
    <w:abstractNumId w:val="26"/>
  </w:num>
  <w:num w:numId="20">
    <w:abstractNumId w:val="10"/>
  </w:num>
  <w:num w:numId="21">
    <w:abstractNumId w:val="42"/>
  </w:num>
  <w:num w:numId="22">
    <w:abstractNumId w:val="13"/>
  </w:num>
  <w:num w:numId="23">
    <w:abstractNumId w:val="44"/>
  </w:num>
  <w:num w:numId="24">
    <w:abstractNumId w:val="35"/>
  </w:num>
  <w:num w:numId="25">
    <w:abstractNumId w:val="40"/>
  </w:num>
  <w:num w:numId="26">
    <w:abstractNumId w:val="43"/>
  </w:num>
  <w:num w:numId="27">
    <w:abstractNumId w:val="8"/>
  </w:num>
  <w:num w:numId="28">
    <w:abstractNumId w:val="23"/>
  </w:num>
  <w:num w:numId="29">
    <w:abstractNumId w:val="30"/>
  </w:num>
  <w:num w:numId="30">
    <w:abstractNumId w:val="32"/>
  </w:num>
  <w:num w:numId="31">
    <w:abstractNumId w:val="28"/>
  </w:num>
  <w:num w:numId="32">
    <w:abstractNumId w:val="4"/>
  </w:num>
  <w:num w:numId="33">
    <w:abstractNumId w:val="24"/>
  </w:num>
  <w:num w:numId="34">
    <w:abstractNumId w:val="12"/>
  </w:num>
  <w:num w:numId="35">
    <w:abstractNumId w:val="22"/>
  </w:num>
  <w:num w:numId="36">
    <w:abstractNumId w:val="37"/>
  </w:num>
  <w:num w:numId="37">
    <w:abstractNumId w:val="16"/>
  </w:num>
  <w:num w:numId="38">
    <w:abstractNumId w:val="39"/>
  </w:num>
  <w:num w:numId="39">
    <w:abstractNumId w:val="33"/>
  </w:num>
  <w:num w:numId="40">
    <w:abstractNumId w:val="11"/>
  </w:num>
  <w:num w:numId="41">
    <w:abstractNumId w:val="38"/>
  </w:num>
  <w:num w:numId="4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0"/>
    <w:rsid w:val="000008FF"/>
    <w:rsid w:val="0000332A"/>
    <w:rsid w:val="00006E95"/>
    <w:rsid w:val="00007000"/>
    <w:rsid w:val="00007132"/>
    <w:rsid w:val="0000751D"/>
    <w:rsid w:val="000112E9"/>
    <w:rsid w:val="00015A73"/>
    <w:rsid w:val="00016FD6"/>
    <w:rsid w:val="00025A77"/>
    <w:rsid w:val="00044100"/>
    <w:rsid w:val="00045D2E"/>
    <w:rsid w:val="0005177F"/>
    <w:rsid w:val="00054E4D"/>
    <w:rsid w:val="00061CC3"/>
    <w:rsid w:val="00062542"/>
    <w:rsid w:val="00063D94"/>
    <w:rsid w:val="00063DA7"/>
    <w:rsid w:val="00065241"/>
    <w:rsid w:val="00065604"/>
    <w:rsid w:val="00071EC6"/>
    <w:rsid w:val="00076FB2"/>
    <w:rsid w:val="000816F1"/>
    <w:rsid w:val="000905A0"/>
    <w:rsid w:val="000918ED"/>
    <w:rsid w:val="00093573"/>
    <w:rsid w:val="000A1564"/>
    <w:rsid w:val="000B4F0A"/>
    <w:rsid w:val="000B4F92"/>
    <w:rsid w:val="000B7794"/>
    <w:rsid w:val="000C1EAA"/>
    <w:rsid w:val="000C3B73"/>
    <w:rsid w:val="000C5365"/>
    <w:rsid w:val="000C6606"/>
    <w:rsid w:val="000C7C39"/>
    <w:rsid w:val="000D123E"/>
    <w:rsid w:val="000D1C4F"/>
    <w:rsid w:val="000D48CB"/>
    <w:rsid w:val="000E5DE5"/>
    <w:rsid w:val="000E76F3"/>
    <w:rsid w:val="000F0B2F"/>
    <w:rsid w:val="0010320F"/>
    <w:rsid w:val="00107C36"/>
    <w:rsid w:val="00110678"/>
    <w:rsid w:val="00111864"/>
    <w:rsid w:val="00112BB8"/>
    <w:rsid w:val="00113FD8"/>
    <w:rsid w:val="0011500A"/>
    <w:rsid w:val="00115551"/>
    <w:rsid w:val="001157C8"/>
    <w:rsid w:val="00115F6C"/>
    <w:rsid w:val="00125357"/>
    <w:rsid w:val="00131953"/>
    <w:rsid w:val="00134763"/>
    <w:rsid w:val="00137605"/>
    <w:rsid w:val="0014087C"/>
    <w:rsid w:val="00144A39"/>
    <w:rsid w:val="0015178C"/>
    <w:rsid w:val="00154676"/>
    <w:rsid w:val="00156655"/>
    <w:rsid w:val="0016037A"/>
    <w:rsid w:val="001612E8"/>
    <w:rsid w:val="001730E9"/>
    <w:rsid w:val="00173EA0"/>
    <w:rsid w:val="001743BB"/>
    <w:rsid w:val="001828A7"/>
    <w:rsid w:val="00184221"/>
    <w:rsid w:val="00187AE9"/>
    <w:rsid w:val="00190F78"/>
    <w:rsid w:val="001B14EF"/>
    <w:rsid w:val="001B218D"/>
    <w:rsid w:val="001B29B9"/>
    <w:rsid w:val="001B3E13"/>
    <w:rsid w:val="001B5464"/>
    <w:rsid w:val="001C5175"/>
    <w:rsid w:val="001C54EB"/>
    <w:rsid w:val="001C5562"/>
    <w:rsid w:val="001C737A"/>
    <w:rsid w:val="001D2D7F"/>
    <w:rsid w:val="001D47B1"/>
    <w:rsid w:val="001D5DF6"/>
    <w:rsid w:val="001E3B90"/>
    <w:rsid w:val="001E5183"/>
    <w:rsid w:val="001E7539"/>
    <w:rsid w:val="001F3570"/>
    <w:rsid w:val="001F3E92"/>
    <w:rsid w:val="001F5BEE"/>
    <w:rsid w:val="0020145B"/>
    <w:rsid w:val="00203A22"/>
    <w:rsid w:val="002073DB"/>
    <w:rsid w:val="002125D1"/>
    <w:rsid w:val="002135CA"/>
    <w:rsid w:val="00215BB8"/>
    <w:rsid w:val="002238A5"/>
    <w:rsid w:val="00223C35"/>
    <w:rsid w:val="00227274"/>
    <w:rsid w:val="002302E5"/>
    <w:rsid w:val="00231B8B"/>
    <w:rsid w:val="002351D4"/>
    <w:rsid w:val="002479D9"/>
    <w:rsid w:val="0025023C"/>
    <w:rsid w:val="00250584"/>
    <w:rsid w:val="0025443B"/>
    <w:rsid w:val="00254A0F"/>
    <w:rsid w:val="002558F2"/>
    <w:rsid w:val="00256571"/>
    <w:rsid w:val="00256785"/>
    <w:rsid w:val="002607CA"/>
    <w:rsid w:val="00267949"/>
    <w:rsid w:val="00271447"/>
    <w:rsid w:val="00274C05"/>
    <w:rsid w:val="00275442"/>
    <w:rsid w:val="00282EAA"/>
    <w:rsid w:val="00284D2B"/>
    <w:rsid w:val="00294A34"/>
    <w:rsid w:val="002A0488"/>
    <w:rsid w:val="002A0935"/>
    <w:rsid w:val="002A2357"/>
    <w:rsid w:val="002A2A06"/>
    <w:rsid w:val="002A70E4"/>
    <w:rsid w:val="002B1C55"/>
    <w:rsid w:val="002B34C3"/>
    <w:rsid w:val="002B3E66"/>
    <w:rsid w:val="002B7405"/>
    <w:rsid w:val="002D08EB"/>
    <w:rsid w:val="002D1EDE"/>
    <w:rsid w:val="002D34FD"/>
    <w:rsid w:val="002D4A5C"/>
    <w:rsid w:val="002D5D55"/>
    <w:rsid w:val="002D71CF"/>
    <w:rsid w:val="002E0ACF"/>
    <w:rsid w:val="002E728D"/>
    <w:rsid w:val="002E73C1"/>
    <w:rsid w:val="002F64BD"/>
    <w:rsid w:val="002F7129"/>
    <w:rsid w:val="00303BEE"/>
    <w:rsid w:val="003045A4"/>
    <w:rsid w:val="003103AA"/>
    <w:rsid w:val="00312FE6"/>
    <w:rsid w:val="00316D23"/>
    <w:rsid w:val="003228EF"/>
    <w:rsid w:val="00322BB1"/>
    <w:rsid w:val="00324A8C"/>
    <w:rsid w:val="00327D21"/>
    <w:rsid w:val="00336648"/>
    <w:rsid w:val="00340614"/>
    <w:rsid w:val="00344402"/>
    <w:rsid w:val="00345088"/>
    <w:rsid w:val="00345D2A"/>
    <w:rsid w:val="00346FB9"/>
    <w:rsid w:val="00351C52"/>
    <w:rsid w:val="003523B8"/>
    <w:rsid w:val="003558B2"/>
    <w:rsid w:val="003636C7"/>
    <w:rsid w:val="00370768"/>
    <w:rsid w:val="00384A02"/>
    <w:rsid w:val="00387FC7"/>
    <w:rsid w:val="003902E1"/>
    <w:rsid w:val="003952EE"/>
    <w:rsid w:val="00395D5C"/>
    <w:rsid w:val="0039685E"/>
    <w:rsid w:val="003A3111"/>
    <w:rsid w:val="003A6461"/>
    <w:rsid w:val="003B2736"/>
    <w:rsid w:val="003B7B45"/>
    <w:rsid w:val="003B7E27"/>
    <w:rsid w:val="003D4E9B"/>
    <w:rsid w:val="003D742B"/>
    <w:rsid w:val="003D74D0"/>
    <w:rsid w:val="003D7AE0"/>
    <w:rsid w:val="003E1B4A"/>
    <w:rsid w:val="003E491A"/>
    <w:rsid w:val="003E593B"/>
    <w:rsid w:val="003F04FF"/>
    <w:rsid w:val="003F11BF"/>
    <w:rsid w:val="003F4FE6"/>
    <w:rsid w:val="003F6CDE"/>
    <w:rsid w:val="003F772E"/>
    <w:rsid w:val="00402782"/>
    <w:rsid w:val="00406C64"/>
    <w:rsid w:val="0041520B"/>
    <w:rsid w:val="00416FF4"/>
    <w:rsid w:val="00420729"/>
    <w:rsid w:val="00420EC4"/>
    <w:rsid w:val="00424F30"/>
    <w:rsid w:val="004275CE"/>
    <w:rsid w:val="00432C0D"/>
    <w:rsid w:val="00433F00"/>
    <w:rsid w:val="004342DA"/>
    <w:rsid w:val="004451BC"/>
    <w:rsid w:val="00447C11"/>
    <w:rsid w:val="0045204C"/>
    <w:rsid w:val="00453EDA"/>
    <w:rsid w:val="0045597E"/>
    <w:rsid w:val="00455B94"/>
    <w:rsid w:val="0046123B"/>
    <w:rsid w:val="00463EBE"/>
    <w:rsid w:val="0046752B"/>
    <w:rsid w:val="00471C6A"/>
    <w:rsid w:val="00472220"/>
    <w:rsid w:val="00474EBD"/>
    <w:rsid w:val="004802FD"/>
    <w:rsid w:val="0048076A"/>
    <w:rsid w:val="0048448A"/>
    <w:rsid w:val="0049139E"/>
    <w:rsid w:val="004939FE"/>
    <w:rsid w:val="004A41E6"/>
    <w:rsid w:val="004A5EC1"/>
    <w:rsid w:val="004A7114"/>
    <w:rsid w:val="004B08C5"/>
    <w:rsid w:val="004B3340"/>
    <w:rsid w:val="004B3ACC"/>
    <w:rsid w:val="004C008F"/>
    <w:rsid w:val="004C45A7"/>
    <w:rsid w:val="004D087E"/>
    <w:rsid w:val="004D40E4"/>
    <w:rsid w:val="004D49FB"/>
    <w:rsid w:val="004D4F2C"/>
    <w:rsid w:val="004D682E"/>
    <w:rsid w:val="004E208B"/>
    <w:rsid w:val="004E2737"/>
    <w:rsid w:val="004F065F"/>
    <w:rsid w:val="004F674A"/>
    <w:rsid w:val="00504C4A"/>
    <w:rsid w:val="00504EBF"/>
    <w:rsid w:val="005053A9"/>
    <w:rsid w:val="00507253"/>
    <w:rsid w:val="00510019"/>
    <w:rsid w:val="00516476"/>
    <w:rsid w:val="0051777A"/>
    <w:rsid w:val="005210E6"/>
    <w:rsid w:val="00526B53"/>
    <w:rsid w:val="005278F6"/>
    <w:rsid w:val="005347A3"/>
    <w:rsid w:val="00535384"/>
    <w:rsid w:val="005433E8"/>
    <w:rsid w:val="005444FB"/>
    <w:rsid w:val="0054601C"/>
    <w:rsid w:val="0055031B"/>
    <w:rsid w:val="00550E2F"/>
    <w:rsid w:val="00553B18"/>
    <w:rsid w:val="005558F1"/>
    <w:rsid w:val="00566E57"/>
    <w:rsid w:val="00575871"/>
    <w:rsid w:val="005764C6"/>
    <w:rsid w:val="0057741C"/>
    <w:rsid w:val="00577948"/>
    <w:rsid w:val="00586922"/>
    <w:rsid w:val="0059508A"/>
    <w:rsid w:val="005966F6"/>
    <w:rsid w:val="00597BE2"/>
    <w:rsid w:val="005A0BD8"/>
    <w:rsid w:val="005A284E"/>
    <w:rsid w:val="005A379C"/>
    <w:rsid w:val="005B2F36"/>
    <w:rsid w:val="005B5E05"/>
    <w:rsid w:val="005B6F37"/>
    <w:rsid w:val="005C39D5"/>
    <w:rsid w:val="005C6647"/>
    <w:rsid w:val="005C7319"/>
    <w:rsid w:val="005D34EF"/>
    <w:rsid w:val="005D39B1"/>
    <w:rsid w:val="005D72B6"/>
    <w:rsid w:val="005E2204"/>
    <w:rsid w:val="005F2E78"/>
    <w:rsid w:val="005F3189"/>
    <w:rsid w:val="005F3643"/>
    <w:rsid w:val="005F6CF7"/>
    <w:rsid w:val="0060081B"/>
    <w:rsid w:val="0060345E"/>
    <w:rsid w:val="00614066"/>
    <w:rsid w:val="0061455B"/>
    <w:rsid w:val="00622B17"/>
    <w:rsid w:val="0063276E"/>
    <w:rsid w:val="00633A53"/>
    <w:rsid w:val="00635E67"/>
    <w:rsid w:val="006365A5"/>
    <w:rsid w:val="00636601"/>
    <w:rsid w:val="00637A5B"/>
    <w:rsid w:val="00642DAA"/>
    <w:rsid w:val="00650671"/>
    <w:rsid w:val="00652AB7"/>
    <w:rsid w:val="00653887"/>
    <w:rsid w:val="006540FC"/>
    <w:rsid w:val="0065472E"/>
    <w:rsid w:val="00655724"/>
    <w:rsid w:val="006565E0"/>
    <w:rsid w:val="00662798"/>
    <w:rsid w:val="00662EA6"/>
    <w:rsid w:val="006648C2"/>
    <w:rsid w:val="00665261"/>
    <w:rsid w:val="0066607F"/>
    <w:rsid w:val="00674597"/>
    <w:rsid w:val="00676011"/>
    <w:rsid w:val="006773D6"/>
    <w:rsid w:val="0068590B"/>
    <w:rsid w:val="00686BA7"/>
    <w:rsid w:val="006902A9"/>
    <w:rsid w:val="00690A40"/>
    <w:rsid w:val="00694A2F"/>
    <w:rsid w:val="006A0063"/>
    <w:rsid w:val="006A20A4"/>
    <w:rsid w:val="006A5285"/>
    <w:rsid w:val="006B20A6"/>
    <w:rsid w:val="006B72C7"/>
    <w:rsid w:val="006B7961"/>
    <w:rsid w:val="006B7F01"/>
    <w:rsid w:val="006C0082"/>
    <w:rsid w:val="006C376E"/>
    <w:rsid w:val="006D30BF"/>
    <w:rsid w:val="006E2345"/>
    <w:rsid w:val="006E4BD9"/>
    <w:rsid w:val="006E6846"/>
    <w:rsid w:val="006F2A71"/>
    <w:rsid w:val="006F41DB"/>
    <w:rsid w:val="006F653A"/>
    <w:rsid w:val="00700AFB"/>
    <w:rsid w:val="00702735"/>
    <w:rsid w:val="00704F9F"/>
    <w:rsid w:val="007060E9"/>
    <w:rsid w:val="007115E9"/>
    <w:rsid w:val="007118F9"/>
    <w:rsid w:val="007178CF"/>
    <w:rsid w:val="00717FBA"/>
    <w:rsid w:val="0072437B"/>
    <w:rsid w:val="00730A36"/>
    <w:rsid w:val="00733E7F"/>
    <w:rsid w:val="007350DE"/>
    <w:rsid w:val="00735C2E"/>
    <w:rsid w:val="0073753B"/>
    <w:rsid w:val="00741A41"/>
    <w:rsid w:val="00742FC2"/>
    <w:rsid w:val="0074321C"/>
    <w:rsid w:val="00744571"/>
    <w:rsid w:val="00750D94"/>
    <w:rsid w:val="007552BA"/>
    <w:rsid w:val="00762B3B"/>
    <w:rsid w:val="0076525F"/>
    <w:rsid w:val="00772F27"/>
    <w:rsid w:val="0078141B"/>
    <w:rsid w:val="00786C3A"/>
    <w:rsid w:val="007873B3"/>
    <w:rsid w:val="00795709"/>
    <w:rsid w:val="00795DAC"/>
    <w:rsid w:val="007A02C9"/>
    <w:rsid w:val="007A0349"/>
    <w:rsid w:val="007A77AE"/>
    <w:rsid w:val="007B0168"/>
    <w:rsid w:val="007B0EE9"/>
    <w:rsid w:val="007B2B0F"/>
    <w:rsid w:val="007B3D52"/>
    <w:rsid w:val="007C140F"/>
    <w:rsid w:val="007C41A9"/>
    <w:rsid w:val="007C4A38"/>
    <w:rsid w:val="007C5996"/>
    <w:rsid w:val="007C6289"/>
    <w:rsid w:val="007C6457"/>
    <w:rsid w:val="007C7518"/>
    <w:rsid w:val="007C7DBF"/>
    <w:rsid w:val="007D0C2E"/>
    <w:rsid w:val="007E06C0"/>
    <w:rsid w:val="007E3F63"/>
    <w:rsid w:val="007E53A2"/>
    <w:rsid w:val="007F1F6F"/>
    <w:rsid w:val="007F40F2"/>
    <w:rsid w:val="008039BB"/>
    <w:rsid w:val="00804337"/>
    <w:rsid w:val="00812CA1"/>
    <w:rsid w:val="00821AC2"/>
    <w:rsid w:val="00821C51"/>
    <w:rsid w:val="008239A6"/>
    <w:rsid w:val="00827C59"/>
    <w:rsid w:val="008304D0"/>
    <w:rsid w:val="00832450"/>
    <w:rsid w:val="00832762"/>
    <w:rsid w:val="00834156"/>
    <w:rsid w:val="0083727D"/>
    <w:rsid w:val="00837760"/>
    <w:rsid w:val="00837B4A"/>
    <w:rsid w:val="00837C0E"/>
    <w:rsid w:val="00841ED1"/>
    <w:rsid w:val="0084216C"/>
    <w:rsid w:val="008423CA"/>
    <w:rsid w:val="0084284F"/>
    <w:rsid w:val="00847D06"/>
    <w:rsid w:val="0085286F"/>
    <w:rsid w:val="008532B5"/>
    <w:rsid w:val="0085628B"/>
    <w:rsid w:val="00867584"/>
    <w:rsid w:val="00870827"/>
    <w:rsid w:val="00877EFD"/>
    <w:rsid w:val="00880E0F"/>
    <w:rsid w:val="00885C8F"/>
    <w:rsid w:val="00886185"/>
    <w:rsid w:val="0089127B"/>
    <w:rsid w:val="00894509"/>
    <w:rsid w:val="00894F16"/>
    <w:rsid w:val="0089660B"/>
    <w:rsid w:val="008A33A5"/>
    <w:rsid w:val="008A525A"/>
    <w:rsid w:val="008B12F7"/>
    <w:rsid w:val="008B6B43"/>
    <w:rsid w:val="008B7D57"/>
    <w:rsid w:val="008C265A"/>
    <w:rsid w:val="008C79E1"/>
    <w:rsid w:val="008D0CA1"/>
    <w:rsid w:val="008D3B64"/>
    <w:rsid w:val="008E0099"/>
    <w:rsid w:val="008E1362"/>
    <w:rsid w:val="008F1365"/>
    <w:rsid w:val="008F34B0"/>
    <w:rsid w:val="008F4138"/>
    <w:rsid w:val="008F69FE"/>
    <w:rsid w:val="00900785"/>
    <w:rsid w:val="009009B0"/>
    <w:rsid w:val="0090289C"/>
    <w:rsid w:val="00902BF6"/>
    <w:rsid w:val="00903533"/>
    <w:rsid w:val="009058BB"/>
    <w:rsid w:val="009174CB"/>
    <w:rsid w:val="00920CB2"/>
    <w:rsid w:val="00920F66"/>
    <w:rsid w:val="00921116"/>
    <w:rsid w:val="00924E66"/>
    <w:rsid w:val="00925612"/>
    <w:rsid w:val="00927918"/>
    <w:rsid w:val="009306DB"/>
    <w:rsid w:val="009410A8"/>
    <w:rsid w:val="00942694"/>
    <w:rsid w:val="00944301"/>
    <w:rsid w:val="00945823"/>
    <w:rsid w:val="0095016B"/>
    <w:rsid w:val="00952340"/>
    <w:rsid w:val="00953D0C"/>
    <w:rsid w:val="009543E0"/>
    <w:rsid w:val="00955783"/>
    <w:rsid w:val="00960D89"/>
    <w:rsid w:val="00966480"/>
    <w:rsid w:val="009702A5"/>
    <w:rsid w:val="00970B69"/>
    <w:rsid w:val="009765D8"/>
    <w:rsid w:val="00992C58"/>
    <w:rsid w:val="0099503A"/>
    <w:rsid w:val="00995514"/>
    <w:rsid w:val="00997935"/>
    <w:rsid w:val="00997C70"/>
    <w:rsid w:val="009A3892"/>
    <w:rsid w:val="009A3A05"/>
    <w:rsid w:val="009A6327"/>
    <w:rsid w:val="009B351B"/>
    <w:rsid w:val="009C0798"/>
    <w:rsid w:val="009C3A2E"/>
    <w:rsid w:val="009C757D"/>
    <w:rsid w:val="009C7E26"/>
    <w:rsid w:val="009D0100"/>
    <w:rsid w:val="009D05EA"/>
    <w:rsid w:val="009D42E5"/>
    <w:rsid w:val="009D58A9"/>
    <w:rsid w:val="009E231D"/>
    <w:rsid w:val="009F1D8E"/>
    <w:rsid w:val="009F2598"/>
    <w:rsid w:val="009F32AB"/>
    <w:rsid w:val="009F3902"/>
    <w:rsid w:val="009F7AE5"/>
    <w:rsid w:val="00A007A0"/>
    <w:rsid w:val="00A01D40"/>
    <w:rsid w:val="00A01EAB"/>
    <w:rsid w:val="00A06BFC"/>
    <w:rsid w:val="00A10C31"/>
    <w:rsid w:val="00A11D4E"/>
    <w:rsid w:val="00A12B04"/>
    <w:rsid w:val="00A13B2D"/>
    <w:rsid w:val="00A1414C"/>
    <w:rsid w:val="00A15093"/>
    <w:rsid w:val="00A1622F"/>
    <w:rsid w:val="00A23D28"/>
    <w:rsid w:val="00A27C38"/>
    <w:rsid w:val="00A3391F"/>
    <w:rsid w:val="00A411FA"/>
    <w:rsid w:val="00A413CE"/>
    <w:rsid w:val="00A42459"/>
    <w:rsid w:val="00A43828"/>
    <w:rsid w:val="00A44F68"/>
    <w:rsid w:val="00A46719"/>
    <w:rsid w:val="00A50719"/>
    <w:rsid w:val="00A816B8"/>
    <w:rsid w:val="00A84C0F"/>
    <w:rsid w:val="00A84CF3"/>
    <w:rsid w:val="00A85FE4"/>
    <w:rsid w:val="00A8698A"/>
    <w:rsid w:val="00A9089D"/>
    <w:rsid w:val="00A934C3"/>
    <w:rsid w:val="00AA065C"/>
    <w:rsid w:val="00AA0DFF"/>
    <w:rsid w:val="00AA4344"/>
    <w:rsid w:val="00AA6ED9"/>
    <w:rsid w:val="00AB0181"/>
    <w:rsid w:val="00AB3600"/>
    <w:rsid w:val="00AB6F9A"/>
    <w:rsid w:val="00AB7629"/>
    <w:rsid w:val="00AC137C"/>
    <w:rsid w:val="00AC14C3"/>
    <w:rsid w:val="00AC2109"/>
    <w:rsid w:val="00AC2FCD"/>
    <w:rsid w:val="00AC40AE"/>
    <w:rsid w:val="00AC4384"/>
    <w:rsid w:val="00AC44FA"/>
    <w:rsid w:val="00AC6AE3"/>
    <w:rsid w:val="00AD0960"/>
    <w:rsid w:val="00AD4A29"/>
    <w:rsid w:val="00AF1FB5"/>
    <w:rsid w:val="00AF4084"/>
    <w:rsid w:val="00AF6380"/>
    <w:rsid w:val="00B01721"/>
    <w:rsid w:val="00B024CC"/>
    <w:rsid w:val="00B03987"/>
    <w:rsid w:val="00B0673E"/>
    <w:rsid w:val="00B10BF5"/>
    <w:rsid w:val="00B12ED1"/>
    <w:rsid w:val="00B159AC"/>
    <w:rsid w:val="00B21E93"/>
    <w:rsid w:val="00B233E1"/>
    <w:rsid w:val="00B2350C"/>
    <w:rsid w:val="00B2402F"/>
    <w:rsid w:val="00B24C36"/>
    <w:rsid w:val="00B24FCC"/>
    <w:rsid w:val="00B31673"/>
    <w:rsid w:val="00B320CE"/>
    <w:rsid w:val="00B326E5"/>
    <w:rsid w:val="00B45386"/>
    <w:rsid w:val="00B512FC"/>
    <w:rsid w:val="00B51508"/>
    <w:rsid w:val="00B51AA6"/>
    <w:rsid w:val="00B5375D"/>
    <w:rsid w:val="00B60E55"/>
    <w:rsid w:val="00B7004F"/>
    <w:rsid w:val="00B72ED2"/>
    <w:rsid w:val="00B82532"/>
    <w:rsid w:val="00B86276"/>
    <w:rsid w:val="00B97FAD"/>
    <w:rsid w:val="00BA0090"/>
    <w:rsid w:val="00BA41BC"/>
    <w:rsid w:val="00BA658B"/>
    <w:rsid w:val="00BB25FF"/>
    <w:rsid w:val="00BC31B2"/>
    <w:rsid w:val="00BC4243"/>
    <w:rsid w:val="00BD3B70"/>
    <w:rsid w:val="00BD3EAA"/>
    <w:rsid w:val="00BD501B"/>
    <w:rsid w:val="00BD6D41"/>
    <w:rsid w:val="00BE2443"/>
    <w:rsid w:val="00BE4060"/>
    <w:rsid w:val="00BF0F3F"/>
    <w:rsid w:val="00BF2909"/>
    <w:rsid w:val="00BF3620"/>
    <w:rsid w:val="00C04ED4"/>
    <w:rsid w:val="00C0707A"/>
    <w:rsid w:val="00C10CE6"/>
    <w:rsid w:val="00C13CEB"/>
    <w:rsid w:val="00C14AF5"/>
    <w:rsid w:val="00C15802"/>
    <w:rsid w:val="00C163E9"/>
    <w:rsid w:val="00C2486D"/>
    <w:rsid w:val="00C25AFC"/>
    <w:rsid w:val="00C276AE"/>
    <w:rsid w:val="00C3036F"/>
    <w:rsid w:val="00C313A7"/>
    <w:rsid w:val="00C372B1"/>
    <w:rsid w:val="00C42C6D"/>
    <w:rsid w:val="00C50754"/>
    <w:rsid w:val="00C51D7F"/>
    <w:rsid w:val="00C524B2"/>
    <w:rsid w:val="00C5317E"/>
    <w:rsid w:val="00C53E58"/>
    <w:rsid w:val="00C60738"/>
    <w:rsid w:val="00C65575"/>
    <w:rsid w:val="00C66F10"/>
    <w:rsid w:val="00C707CF"/>
    <w:rsid w:val="00C71884"/>
    <w:rsid w:val="00C71D8E"/>
    <w:rsid w:val="00C8045D"/>
    <w:rsid w:val="00C8334A"/>
    <w:rsid w:val="00C84533"/>
    <w:rsid w:val="00C87A9F"/>
    <w:rsid w:val="00C91B52"/>
    <w:rsid w:val="00C9211C"/>
    <w:rsid w:val="00C96088"/>
    <w:rsid w:val="00CA36DE"/>
    <w:rsid w:val="00CA4806"/>
    <w:rsid w:val="00CA5A63"/>
    <w:rsid w:val="00CB04F9"/>
    <w:rsid w:val="00CB3D13"/>
    <w:rsid w:val="00CB4C43"/>
    <w:rsid w:val="00CB4DB2"/>
    <w:rsid w:val="00CB66C5"/>
    <w:rsid w:val="00CC3493"/>
    <w:rsid w:val="00CC4B39"/>
    <w:rsid w:val="00CC4CE0"/>
    <w:rsid w:val="00CC724B"/>
    <w:rsid w:val="00CC7B60"/>
    <w:rsid w:val="00CD029C"/>
    <w:rsid w:val="00CD403A"/>
    <w:rsid w:val="00CD410E"/>
    <w:rsid w:val="00CE09E1"/>
    <w:rsid w:val="00CE1A84"/>
    <w:rsid w:val="00CE349C"/>
    <w:rsid w:val="00CE5479"/>
    <w:rsid w:val="00D002DE"/>
    <w:rsid w:val="00D02443"/>
    <w:rsid w:val="00D03090"/>
    <w:rsid w:val="00D05751"/>
    <w:rsid w:val="00D12AC1"/>
    <w:rsid w:val="00D12EC2"/>
    <w:rsid w:val="00D13E3D"/>
    <w:rsid w:val="00D16CEE"/>
    <w:rsid w:val="00D25866"/>
    <w:rsid w:val="00D25F27"/>
    <w:rsid w:val="00D30759"/>
    <w:rsid w:val="00D30EEB"/>
    <w:rsid w:val="00D314A2"/>
    <w:rsid w:val="00D36BC7"/>
    <w:rsid w:val="00D438C5"/>
    <w:rsid w:val="00D474B2"/>
    <w:rsid w:val="00D47B16"/>
    <w:rsid w:val="00D5051E"/>
    <w:rsid w:val="00D5430E"/>
    <w:rsid w:val="00D56620"/>
    <w:rsid w:val="00D57710"/>
    <w:rsid w:val="00D578B1"/>
    <w:rsid w:val="00D6787E"/>
    <w:rsid w:val="00D80D3D"/>
    <w:rsid w:val="00D86AD3"/>
    <w:rsid w:val="00D90182"/>
    <w:rsid w:val="00D91CB1"/>
    <w:rsid w:val="00D9387C"/>
    <w:rsid w:val="00DA53DC"/>
    <w:rsid w:val="00DA7506"/>
    <w:rsid w:val="00DB59E8"/>
    <w:rsid w:val="00DB6C83"/>
    <w:rsid w:val="00DB701F"/>
    <w:rsid w:val="00DC2D71"/>
    <w:rsid w:val="00DC726C"/>
    <w:rsid w:val="00DD145F"/>
    <w:rsid w:val="00DD1F7D"/>
    <w:rsid w:val="00DD6F59"/>
    <w:rsid w:val="00DE384D"/>
    <w:rsid w:val="00DE3DE0"/>
    <w:rsid w:val="00DE476F"/>
    <w:rsid w:val="00DE48C1"/>
    <w:rsid w:val="00E1390C"/>
    <w:rsid w:val="00E1601E"/>
    <w:rsid w:val="00E17217"/>
    <w:rsid w:val="00E256F1"/>
    <w:rsid w:val="00E270C9"/>
    <w:rsid w:val="00E272FA"/>
    <w:rsid w:val="00E43D9B"/>
    <w:rsid w:val="00E46910"/>
    <w:rsid w:val="00E51A8A"/>
    <w:rsid w:val="00E5392F"/>
    <w:rsid w:val="00E541D7"/>
    <w:rsid w:val="00E56D63"/>
    <w:rsid w:val="00E57230"/>
    <w:rsid w:val="00E60862"/>
    <w:rsid w:val="00E614CB"/>
    <w:rsid w:val="00E614F0"/>
    <w:rsid w:val="00E616E6"/>
    <w:rsid w:val="00E62649"/>
    <w:rsid w:val="00E701A5"/>
    <w:rsid w:val="00E8344F"/>
    <w:rsid w:val="00E87542"/>
    <w:rsid w:val="00E87E07"/>
    <w:rsid w:val="00E87EE5"/>
    <w:rsid w:val="00E97CCD"/>
    <w:rsid w:val="00EA17A6"/>
    <w:rsid w:val="00EA3478"/>
    <w:rsid w:val="00EA5770"/>
    <w:rsid w:val="00EA60EF"/>
    <w:rsid w:val="00EB043C"/>
    <w:rsid w:val="00EB1C3C"/>
    <w:rsid w:val="00EB243A"/>
    <w:rsid w:val="00EB2D4F"/>
    <w:rsid w:val="00EB33C9"/>
    <w:rsid w:val="00EB490C"/>
    <w:rsid w:val="00EC104A"/>
    <w:rsid w:val="00EC2630"/>
    <w:rsid w:val="00EC4DBC"/>
    <w:rsid w:val="00EC7860"/>
    <w:rsid w:val="00ED05D7"/>
    <w:rsid w:val="00ED361A"/>
    <w:rsid w:val="00ED5175"/>
    <w:rsid w:val="00EE05E6"/>
    <w:rsid w:val="00EE130C"/>
    <w:rsid w:val="00EE275B"/>
    <w:rsid w:val="00EE6273"/>
    <w:rsid w:val="00EF0E9D"/>
    <w:rsid w:val="00EF7EA3"/>
    <w:rsid w:val="00F0017E"/>
    <w:rsid w:val="00F012FA"/>
    <w:rsid w:val="00F12079"/>
    <w:rsid w:val="00F133F9"/>
    <w:rsid w:val="00F13ED9"/>
    <w:rsid w:val="00F20E1C"/>
    <w:rsid w:val="00F30C0D"/>
    <w:rsid w:val="00F31354"/>
    <w:rsid w:val="00F31823"/>
    <w:rsid w:val="00F32544"/>
    <w:rsid w:val="00F33A7D"/>
    <w:rsid w:val="00F34B08"/>
    <w:rsid w:val="00F361EE"/>
    <w:rsid w:val="00F404EE"/>
    <w:rsid w:val="00F40CCD"/>
    <w:rsid w:val="00F43BAF"/>
    <w:rsid w:val="00F530F4"/>
    <w:rsid w:val="00F53E9B"/>
    <w:rsid w:val="00F61684"/>
    <w:rsid w:val="00F63956"/>
    <w:rsid w:val="00F64984"/>
    <w:rsid w:val="00F71688"/>
    <w:rsid w:val="00F75769"/>
    <w:rsid w:val="00F764B3"/>
    <w:rsid w:val="00F82FA9"/>
    <w:rsid w:val="00F83A38"/>
    <w:rsid w:val="00F84073"/>
    <w:rsid w:val="00F84608"/>
    <w:rsid w:val="00F87615"/>
    <w:rsid w:val="00F90F98"/>
    <w:rsid w:val="00F919A8"/>
    <w:rsid w:val="00F929E9"/>
    <w:rsid w:val="00F95783"/>
    <w:rsid w:val="00F962DF"/>
    <w:rsid w:val="00FA76C4"/>
    <w:rsid w:val="00FB0C4F"/>
    <w:rsid w:val="00FB0D6B"/>
    <w:rsid w:val="00FB0E2C"/>
    <w:rsid w:val="00FC4A9A"/>
    <w:rsid w:val="00FC66CF"/>
    <w:rsid w:val="00FD36DE"/>
    <w:rsid w:val="00FD7192"/>
    <w:rsid w:val="00FE5E2A"/>
    <w:rsid w:val="00FE7EDC"/>
    <w:rsid w:val="00FF1C64"/>
    <w:rsid w:val="00FF1E66"/>
    <w:rsid w:val="00FF225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095272E"/>
  <w15:docId w15:val="{5D4B4AC4-B908-413F-A9E2-F1A1001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6D2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316D2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uiPriority w:val="99"/>
    <w:rsid w:val="00316D23"/>
    <w:rPr>
      <w:rFonts w:cs="Times New Roman"/>
    </w:rPr>
  </w:style>
  <w:style w:type="character" w:customStyle="1" w:styleId="atn">
    <w:name w:val="atn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  <w:lang w:eastAsia="pl-PL"/>
    </w:rPr>
  </w:style>
  <w:style w:type="character" w:styleId="Odwoaniedokomentarza">
    <w:name w:val="annotation reference"/>
    <w:uiPriority w:val="99"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link w:val="Tekstkomentarza"/>
    <w:uiPriority w:val="99"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odstawowywcity">
    <w:name w:val="Body Text Indent"/>
    <w:basedOn w:val="Normalny"/>
    <w:link w:val="TekstpodstawowywcityZnak"/>
    <w:rsid w:val="00BE4060"/>
    <w:pPr>
      <w:spacing w:after="120"/>
      <w:ind w:left="283"/>
    </w:pPr>
    <w:rPr>
      <w:rFonts w:ascii="Times New Roman" w:hAnsi="Times New Roman"/>
      <w:sz w:val="24"/>
      <w:lang w:val="pl-PL" w:eastAsia="pl-PL"/>
    </w:rPr>
  </w:style>
  <w:style w:type="character" w:customStyle="1" w:styleId="TekstpodstawowywcityZnak">
    <w:name w:val="Tekst podstawowy wcięty Znak"/>
    <w:link w:val="Tekstpodstawowywcity"/>
    <w:rsid w:val="00BE4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ma">
    <w:name w:val="Ruma"/>
    <w:basedOn w:val="Tekstpodstawowy"/>
    <w:rsid w:val="00BE4060"/>
    <w:pPr>
      <w:spacing w:before="120" w:after="0"/>
      <w:ind w:firstLine="284"/>
      <w:jc w:val="both"/>
    </w:pPr>
    <w:rPr>
      <w:rFonts w:ascii="Times New Roman" w:hAnsi="Times New Roman"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A50719"/>
    <w:pPr>
      <w:widowControl w:val="0"/>
      <w:suppressAutoHyphens/>
    </w:pPr>
    <w:rPr>
      <w:rFonts w:ascii="Times New Roman" w:hAnsi="Times New Roman"/>
      <w:sz w:val="24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65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C7860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customStyle="1" w:styleId="Tekstprzypisudolnego1">
    <w:name w:val="Tekst przypisu dolnego1"/>
    <w:basedOn w:val="Normalny"/>
    <w:rsid w:val="008F34B0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val="pl-PL" w:eastAsia="hi-IN" w:bidi="hi-IN"/>
    </w:rPr>
  </w:style>
  <w:style w:type="paragraph" w:customStyle="1" w:styleId="HTML-wstpniesformatowany">
    <w:name w:val="HTML - wst?pnie sformatowany"/>
    <w:basedOn w:val="Normalny"/>
    <w:rsid w:val="00F63956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szCs w:val="20"/>
      <w:lang w:val="pl-PL" w:eastAsia="pl-PL"/>
    </w:rPr>
  </w:style>
  <w:style w:type="paragraph" w:customStyle="1" w:styleId="ust">
    <w:name w:val="ust"/>
    <w:rsid w:val="0042072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729"/>
    <w:pPr>
      <w:spacing w:after="120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link w:val="Tekstpodstawowy3"/>
    <w:rsid w:val="00420729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msonormalcxspdrugie">
    <w:name w:val="msonormalcxspdrugie"/>
    <w:basedOn w:val="Normalny"/>
    <w:rsid w:val="005E2204"/>
    <w:pPr>
      <w:spacing w:before="100" w:beforeAutospacing="1" w:after="100" w:afterAutospacing="1"/>
    </w:pPr>
    <w:rPr>
      <w:rFonts w:ascii="Times New Roman" w:eastAsia="Calibri" w:hAnsi="Times New Roman"/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AC137C"/>
    <w:pPr>
      <w:overflowPunct w:val="0"/>
      <w:autoSpaceDE w:val="0"/>
      <w:autoSpaceDN w:val="0"/>
      <w:adjustRightInd w:val="0"/>
      <w:ind w:left="1080"/>
      <w:jc w:val="both"/>
    </w:pPr>
    <w:rPr>
      <w:rFonts w:ascii="Times New Roman" w:hAnsi="Times New Roman"/>
      <w:szCs w:val="20"/>
      <w:lang w:val="pl-PL" w:eastAsia="pl-PL"/>
    </w:rPr>
  </w:style>
  <w:style w:type="paragraph" w:styleId="Poprawka">
    <w:name w:val="Revision"/>
    <w:hidden/>
    <w:uiPriority w:val="99"/>
    <w:semiHidden/>
    <w:rsid w:val="00A413CE"/>
    <w:rPr>
      <w:rFonts w:ascii="Arial" w:eastAsia="Times New Roman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ęzyk_x0020_dokumentu xmlns="52e0b41a-239b-4ca8-a9c3-298239ed76a1" xsi:nil="true"/>
    <Autorzy xmlns="52e0b41a-239b-4ca8-a9c3-298239ed76a1">
      <UserInfo>
        <DisplayName/>
        <AccountId xsi:nil="true"/>
        <AccountType/>
      </UserInfo>
    </Autorz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252D96741EB42A7F534B1C06A6580" ma:contentTypeVersion="1" ma:contentTypeDescription="Utwórz nowy dokument." ma:contentTypeScope="" ma:versionID="ceb46c28eaf5e7c8917c837beadae3ba">
  <xsd:schema xmlns:xsd="http://www.w3.org/2001/XMLSchema" xmlns:xs="http://www.w3.org/2001/XMLSchema" xmlns:p="http://schemas.microsoft.com/office/2006/metadata/properties" xmlns:ns2="52e0b41a-239b-4ca8-a9c3-298239ed76a1" targetNamespace="http://schemas.microsoft.com/office/2006/metadata/properties" ma:root="true" ma:fieldsID="b65c811113125da87df025191fdd4463" ns2:_="">
    <xsd:import namespace="52e0b41a-239b-4ca8-a9c3-298239ed76a1"/>
    <xsd:element name="properties">
      <xsd:complexType>
        <xsd:sequence>
          <xsd:element name="documentManagement">
            <xsd:complexType>
              <xsd:all>
                <xsd:element ref="ns2:Język_x0020_dokumentu" minOccurs="0"/>
                <xsd:element ref="ns2:Autor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b41a-239b-4ca8-a9c3-298239ed76a1" elementFormDefault="qualified">
    <xsd:import namespace="http://schemas.microsoft.com/office/2006/documentManagement/types"/>
    <xsd:import namespace="http://schemas.microsoft.com/office/infopath/2007/PartnerControls"/>
    <xsd:element name="Język_x0020_dokumentu" ma:index="8" nillable="true" ma:displayName="Język dokumentu" ma:format="Dropdown" ma:internalName="J_x0119_zyk_x0020_dokumentu" ma:readOnly="false">
      <xsd:simpleType>
        <xsd:restriction base="dms:Choice">
          <xsd:enumeration value="PL"/>
          <xsd:enumeration value="DE"/>
          <xsd:enumeration value="EN"/>
          <xsd:enumeration value="Inne"/>
        </xsd:restriction>
      </xsd:simpleType>
    </xsd:element>
    <xsd:element name="Autorzy" ma:index="9" nillable="true" ma:displayName="Autorzy" ma:list="UserInfo" ma:SharePointGroup="0" ma:internalName="Autorz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A301-AA8F-4F86-BD2A-5A28E2F38018}">
  <ds:schemaRefs>
    <ds:schemaRef ds:uri="http://schemas.microsoft.com/office/2006/metadata/properties"/>
    <ds:schemaRef ds:uri="http://schemas.microsoft.com/office/infopath/2007/PartnerControls"/>
    <ds:schemaRef ds:uri="52e0b41a-239b-4ca8-a9c3-298239ed76a1"/>
  </ds:schemaRefs>
</ds:datastoreItem>
</file>

<file path=customXml/itemProps2.xml><?xml version="1.0" encoding="utf-8"?>
<ds:datastoreItem xmlns:ds="http://schemas.openxmlformats.org/officeDocument/2006/customXml" ds:itemID="{CAD3DF9A-5933-42FF-8AE8-13D00D08C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6A911-D380-4290-B9DD-44E248BC5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0b41a-239b-4ca8-a9c3-298239ed7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F11D5-794E-4981-919E-BDBB95D7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Leszczyńska Aleksandra</cp:lastModifiedBy>
  <cp:revision>2</cp:revision>
  <cp:lastPrinted>2012-12-28T11:45:00Z</cp:lastPrinted>
  <dcterms:created xsi:type="dcterms:W3CDTF">2017-02-27T12:23:00Z</dcterms:created>
  <dcterms:modified xsi:type="dcterms:W3CDTF">2017-02-27T12:23:00Z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0x010100AAD252D96741EB42A7F534B1C06A6580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